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75B995" w14:textId="77777777" w:rsidR="00B03636" w:rsidRDefault="00B03636" w:rsidP="000C6B02">
      <w:pPr>
        <w:jc w:val="center"/>
        <w:rPr>
          <w:bCs/>
        </w:rPr>
      </w:pPr>
      <w:r>
        <w:rPr>
          <w:bCs/>
        </w:rPr>
        <w:t>ПУБЛИЧНЫЙ ДОГОВОР</w:t>
      </w:r>
    </w:p>
    <w:p w14:paraId="755D67C3" w14:textId="77777777" w:rsidR="00305AF5" w:rsidRPr="001A7542" w:rsidRDefault="000C1AEE" w:rsidP="000C6B02">
      <w:pPr>
        <w:jc w:val="center"/>
        <w:rPr>
          <w:bCs/>
          <w:sz w:val="22"/>
          <w:szCs w:val="22"/>
        </w:rPr>
      </w:pPr>
      <w:r w:rsidRPr="001A7542">
        <w:rPr>
          <w:bCs/>
          <w:sz w:val="22"/>
          <w:szCs w:val="22"/>
        </w:rPr>
        <w:t xml:space="preserve">на оказание услуг по </w:t>
      </w:r>
      <w:r w:rsidR="00A308FE" w:rsidRPr="001A7542">
        <w:rPr>
          <w:bCs/>
          <w:sz w:val="22"/>
          <w:szCs w:val="22"/>
        </w:rPr>
        <w:t>обращению</w:t>
      </w:r>
      <w:r w:rsidRPr="001A7542">
        <w:rPr>
          <w:bCs/>
          <w:sz w:val="22"/>
          <w:szCs w:val="22"/>
        </w:rPr>
        <w:t xml:space="preserve"> </w:t>
      </w:r>
      <w:r w:rsidR="00A308FE" w:rsidRPr="001A7542">
        <w:rPr>
          <w:bCs/>
          <w:sz w:val="22"/>
          <w:szCs w:val="22"/>
        </w:rPr>
        <w:t xml:space="preserve">с </w:t>
      </w:r>
      <w:r w:rsidR="00305AF5" w:rsidRPr="001A7542">
        <w:rPr>
          <w:bCs/>
          <w:sz w:val="22"/>
          <w:szCs w:val="22"/>
        </w:rPr>
        <w:t>твердыми коммунальными отходами</w:t>
      </w:r>
    </w:p>
    <w:p w14:paraId="1B628D7E" w14:textId="77777777" w:rsidR="000C6B02" w:rsidRPr="001A7542" w:rsidRDefault="00305AF5" w:rsidP="000C6B02">
      <w:pPr>
        <w:jc w:val="center"/>
        <w:rPr>
          <w:sz w:val="22"/>
          <w:szCs w:val="22"/>
        </w:rPr>
      </w:pPr>
      <w:r w:rsidRPr="001A7542">
        <w:rPr>
          <w:bCs/>
          <w:sz w:val="22"/>
          <w:szCs w:val="22"/>
        </w:rPr>
        <w:t xml:space="preserve">на территории </w:t>
      </w:r>
      <w:r w:rsidR="00770F94" w:rsidRPr="001A7542">
        <w:rPr>
          <w:sz w:val="22"/>
          <w:szCs w:val="22"/>
        </w:rPr>
        <w:t>м</w:t>
      </w:r>
      <w:r w:rsidR="008F4703" w:rsidRPr="001A7542">
        <w:rPr>
          <w:sz w:val="22"/>
          <w:szCs w:val="22"/>
        </w:rPr>
        <w:t>униципальн</w:t>
      </w:r>
      <w:r w:rsidR="000C6B02" w:rsidRPr="001A7542">
        <w:rPr>
          <w:sz w:val="22"/>
          <w:szCs w:val="22"/>
        </w:rPr>
        <w:t xml:space="preserve">ых </w:t>
      </w:r>
      <w:r w:rsidR="008F4703" w:rsidRPr="001A7542">
        <w:rPr>
          <w:sz w:val="22"/>
          <w:szCs w:val="22"/>
        </w:rPr>
        <w:t>образовани</w:t>
      </w:r>
      <w:r w:rsidR="000C6B02" w:rsidRPr="001A7542">
        <w:rPr>
          <w:sz w:val="22"/>
          <w:szCs w:val="22"/>
        </w:rPr>
        <w:t>й Ставропольского края:</w:t>
      </w:r>
    </w:p>
    <w:p w14:paraId="2EDAD2BF" w14:textId="77777777" w:rsidR="007C7F19" w:rsidRPr="001A7542" w:rsidRDefault="000C6B02" w:rsidP="000C6B02">
      <w:pPr>
        <w:jc w:val="center"/>
        <w:rPr>
          <w:sz w:val="22"/>
          <w:szCs w:val="22"/>
        </w:rPr>
      </w:pPr>
      <w:r w:rsidRPr="001A7542">
        <w:rPr>
          <w:sz w:val="22"/>
          <w:szCs w:val="22"/>
        </w:rPr>
        <w:t>Георгиевского, Советского, Кировского и Минераловодского городских округов, Андроповского, Кочубеевского, Курского, Предгорного, Степновского районов, городов</w:t>
      </w:r>
      <w:r w:rsidR="00426AC3" w:rsidRPr="001A7542">
        <w:rPr>
          <w:sz w:val="22"/>
          <w:szCs w:val="22"/>
        </w:rPr>
        <w:t>-курортов</w:t>
      </w:r>
      <w:r w:rsidRPr="001A7542">
        <w:rPr>
          <w:sz w:val="22"/>
          <w:szCs w:val="22"/>
        </w:rPr>
        <w:t xml:space="preserve"> Ессентуки, Железноводск, Кисловодск, </w:t>
      </w:r>
      <w:r w:rsidR="00426AC3" w:rsidRPr="001A7542">
        <w:rPr>
          <w:sz w:val="22"/>
          <w:szCs w:val="22"/>
        </w:rPr>
        <w:t xml:space="preserve">Пятигорск, городов Лермонтов </w:t>
      </w:r>
      <w:r w:rsidRPr="001A7542">
        <w:rPr>
          <w:sz w:val="22"/>
          <w:szCs w:val="22"/>
        </w:rPr>
        <w:t>и Невинномысск (Зона 2)</w:t>
      </w:r>
    </w:p>
    <w:p w14:paraId="1BD3B72A" w14:textId="77777777" w:rsidR="000C1AEE" w:rsidRPr="001A7542" w:rsidRDefault="000C1AEE">
      <w:pPr>
        <w:jc w:val="center"/>
        <w:rPr>
          <w:b/>
          <w:bCs/>
          <w:sz w:val="22"/>
          <w:szCs w:val="22"/>
        </w:rPr>
      </w:pPr>
    </w:p>
    <w:p w14:paraId="24268E91" w14:textId="77777777" w:rsidR="000C1AEE" w:rsidRPr="00D73842" w:rsidRDefault="000C6B02">
      <w:pPr>
        <w:jc w:val="both"/>
      </w:pPr>
      <w:r>
        <w:t xml:space="preserve">г. </w:t>
      </w:r>
      <w:r w:rsidR="00ED0993" w:rsidRPr="00ED0993">
        <w:t>П</w:t>
      </w:r>
      <w:r w:rsidR="00ED0993">
        <w:t>ятигорск</w:t>
      </w:r>
      <w:r w:rsidR="00ED0993">
        <w:tab/>
      </w:r>
      <w:r w:rsidR="00ED0993">
        <w:tab/>
      </w:r>
      <w:r w:rsidR="00ED0993">
        <w:tab/>
      </w:r>
      <w:r w:rsidR="00ED0993">
        <w:tab/>
      </w:r>
      <w:r w:rsidR="00AD0FC7">
        <w:t xml:space="preserve">           </w:t>
      </w:r>
      <w:r w:rsidR="00C93BD3" w:rsidRPr="00D73842">
        <w:tab/>
      </w:r>
      <w:r w:rsidR="00C93BD3" w:rsidRPr="00D73842">
        <w:tab/>
      </w:r>
      <w:r w:rsidR="000C1AEE" w:rsidRPr="00D73842">
        <w:t xml:space="preserve"> </w:t>
      </w:r>
      <w:r>
        <w:tab/>
      </w:r>
      <w:r w:rsidR="00305AF5">
        <w:tab/>
      </w:r>
      <w:r w:rsidR="000C1AEE" w:rsidRPr="00D73842">
        <w:t>«___»________</w:t>
      </w:r>
      <w:r w:rsidR="00AD0FC7">
        <w:t xml:space="preserve"> </w:t>
      </w:r>
      <w:r w:rsidR="000C1AEE" w:rsidRPr="00D73842">
        <w:t>20</w:t>
      </w:r>
      <w:r w:rsidR="00305AF5">
        <w:t>__</w:t>
      </w:r>
      <w:r w:rsidR="000C1AEE" w:rsidRPr="00D73842">
        <w:t xml:space="preserve"> года</w:t>
      </w:r>
      <w:r w:rsidR="00AD0FC7">
        <w:t xml:space="preserve">           </w:t>
      </w:r>
      <w:r w:rsidR="000C1AEE" w:rsidRPr="00D73842">
        <w:t xml:space="preserve"> </w:t>
      </w:r>
    </w:p>
    <w:p w14:paraId="76380F03" w14:textId="77777777" w:rsidR="000C1AEE" w:rsidRPr="00D73842" w:rsidRDefault="000C1AEE" w:rsidP="00F8282D">
      <w:pPr>
        <w:jc w:val="both"/>
      </w:pPr>
    </w:p>
    <w:p w14:paraId="5FA4EB16" w14:textId="77777777" w:rsidR="00305AF5" w:rsidRDefault="00305AF5" w:rsidP="00305AF5">
      <w:pPr>
        <w:jc w:val="both"/>
      </w:pPr>
      <w:r w:rsidRPr="00305AF5">
        <w:rPr>
          <w:b/>
        </w:rPr>
        <w:t>Общество с ограниченной ответственностью "Жилищно-коммунальное хозяйство"</w:t>
      </w:r>
      <w:r>
        <w:t xml:space="preserve">, </w:t>
      </w:r>
      <w:r w:rsidRPr="00D73842">
        <w:t xml:space="preserve">именуемого </w:t>
      </w:r>
      <w:r>
        <w:t xml:space="preserve">в дальнейшем </w:t>
      </w:r>
      <w:r w:rsidR="003E7B95">
        <w:t>"Р</w:t>
      </w:r>
      <w:r>
        <w:t>егиональны</w:t>
      </w:r>
      <w:r w:rsidR="003E7B95">
        <w:t>й оператор"</w:t>
      </w:r>
      <w:r>
        <w:t xml:space="preserve">, в лице директора </w:t>
      </w:r>
      <w:r w:rsidR="00ED0993">
        <w:t>Ртищева Геннадия Викторовича</w:t>
      </w:r>
      <w:r>
        <w:t xml:space="preserve">, действующего на основании Устава, с одной стороны, и </w:t>
      </w:r>
    </w:p>
    <w:p w14:paraId="54DB94B7" w14:textId="77777777" w:rsidR="00305AF5" w:rsidRPr="00E625E8" w:rsidRDefault="00305AF5" w:rsidP="00305AF5">
      <w:pPr>
        <w:jc w:val="both"/>
      </w:pPr>
      <w:r w:rsidRPr="00E625E8">
        <w:t>_____________</w:t>
      </w:r>
      <w:r>
        <w:t>____________________________</w:t>
      </w:r>
      <w:r w:rsidRPr="00E625E8">
        <w:t>_______________________________________,</w:t>
      </w:r>
    </w:p>
    <w:p w14:paraId="06E515A3" w14:textId="77777777" w:rsidR="00305AF5" w:rsidRPr="00E625E8" w:rsidRDefault="00AD0FC7" w:rsidP="00305A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r>
        <w:rPr>
          <w:sz w:val="16"/>
          <w:szCs w:val="16"/>
        </w:rPr>
        <w:t xml:space="preserve">       </w:t>
      </w:r>
      <w:r w:rsidR="00305AF5" w:rsidRPr="00E625E8">
        <w:rPr>
          <w:sz w:val="16"/>
          <w:szCs w:val="16"/>
        </w:rPr>
        <w:t>(наименование организации, фамилия, имя,</w:t>
      </w:r>
      <w:r w:rsidR="00305AF5" w:rsidRPr="00305AF5">
        <w:rPr>
          <w:sz w:val="16"/>
          <w:szCs w:val="16"/>
        </w:rPr>
        <w:t xml:space="preserve"> </w:t>
      </w:r>
      <w:r w:rsidR="00305AF5" w:rsidRPr="00E625E8">
        <w:rPr>
          <w:sz w:val="16"/>
          <w:szCs w:val="16"/>
        </w:rPr>
        <w:t>отчество физического лица)</w:t>
      </w:r>
    </w:p>
    <w:p w14:paraId="1D7BC9EF" w14:textId="77777777" w:rsidR="00305AF5" w:rsidRPr="00E625E8" w:rsidRDefault="00305AF5" w:rsidP="00305A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E625E8">
        <w:t xml:space="preserve"> именуемое в дальнейшем </w:t>
      </w:r>
      <w:r w:rsidR="003E7B95">
        <w:t>"Потребитель"</w:t>
      </w:r>
      <w:r w:rsidRPr="00E625E8">
        <w:t>, в лице __________________</w:t>
      </w:r>
      <w:r>
        <w:t>___________</w:t>
      </w:r>
      <w:r w:rsidRPr="00E625E8">
        <w:t>__________</w:t>
      </w:r>
    </w:p>
    <w:p w14:paraId="30FEA6BF" w14:textId="77777777" w:rsidR="00305AF5" w:rsidRPr="00E625E8" w:rsidRDefault="00305AF5" w:rsidP="00305A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E625E8">
        <w:t>_______________________</w:t>
      </w:r>
      <w:r>
        <w:t>_________</w:t>
      </w:r>
      <w:r w:rsidRPr="00E625E8">
        <w:t>________________________________________________,</w:t>
      </w:r>
    </w:p>
    <w:p w14:paraId="344FCDD2" w14:textId="77777777" w:rsidR="00305AF5" w:rsidRPr="00E625E8" w:rsidRDefault="00305AF5" w:rsidP="00305A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r w:rsidRPr="00E625E8">
        <w:rPr>
          <w:sz w:val="16"/>
          <w:szCs w:val="16"/>
        </w:rPr>
        <w:t xml:space="preserve"> (фамилия, имя, отчество, паспортные данные - в случае заключения договора физическим лицом,</w:t>
      </w:r>
      <w:r w:rsidRPr="00305AF5">
        <w:rPr>
          <w:sz w:val="16"/>
          <w:szCs w:val="16"/>
        </w:rPr>
        <w:t xml:space="preserve"> </w:t>
      </w:r>
      <w:r w:rsidRPr="00E625E8">
        <w:rPr>
          <w:sz w:val="16"/>
          <w:szCs w:val="16"/>
        </w:rPr>
        <w:t>наименование должности, фамилия, имя, отчество - в случае</w:t>
      </w:r>
      <w:r w:rsidRPr="00305AF5">
        <w:rPr>
          <w:sz w:val="16"/>
          <w:szCs w:val="16"/>
        </w:rPr>
        <w:t xml:space="preserve"> </w:t>
      </w:r>
      <w:r w:rsidRPr="00E625E8">
        <w:rPr>
          <w:sz w:val="16"/>
          <w:szCs w:val="16"/>
        </w:rPr>
        <w:t>заключения договора юридическим лицом)</w:t>
      </w:r>
    </w:p>
    <w:p w14:paraId="7497C25C" w14:textId="77777777" w:rsidR="00305AF5" w:rsidRPr="00E625E8" w:rsidRDefault="00305AF5" w:rsidP="00305A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E625E8">
        <w:t>действующего на основании _____________________________________________,</w:t>
      </w:r>
    </w:p>
    <w:p w14:paraId="7D0831CA" w14:textId="77777777" w:rsidR="00305AF5" w:rsidRPr="00E625E8" w:rsidRDefault="00AD0FC7" w:rsidP="00305A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r>
        <w:rPr>
          <w:sz w:val="16"/>
          <w:szCs w:val="16"/>
        </w:rPr>
        <w:t xml:space="preserve">        </w:t>
      </w:r>
      <w:r w:rsidR="00305AF5" w:rsidRPr="00E625E8">
        <w:rPr>
          <w:sz w:val="16"/>
          <w:szCs w:val="16"/>
        </w:rPr>
        <w:t>(положение, устав, доверенность -</w:t>
      </w:r>
      <w:r w:rsidR="00305AF5">
        <w:rPr>
          <w:sz w:val="16"/>
          <w:szCs w:val="16"/>
        </w:rPr>
        <w:t xml:space="preserve"> </w:t>
      </w:r>
      <w:r w:rsidR="00305AF5" w:rsidRPr="00E625E8">
        <w:rPr>
          <w:sz w:val="16"/>
          <w:szCs w:val="16"/>
        </w:rPr>
        <w:t>указать нужное)</w:t>
      </w:r>
    </w:p>
    <w:p w14:paraId="3E6B01A7" w14:textId="77777777" w:rsidR="00305AF5" w:rsidRDefault="00305AF5" w:rsidP="00305A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625E8">
        <w:t>с другой стороны,</w:t>
      </w:r>
      <w:r w:rsidR="00AD0FC7">
        <w:t xml:space="preserve"> </w:t>
      </w:r>
      <w:r w:rsidRPr="00E625E8">
        <w:t>именуемые в дальнейшем сторонами, заключили настоящий</w:t>
      </w:r>
      <w:r>
        <w:t xml:space="preserve"> </w:t>
      </w:r>
      <w:r w:rsidRPr="00E625E8">
        <w:t>договор о нижеследующем</w:t>
      </w:r>
      <w:r>
        <w:t>:</w:t>
      </w:r>
    </w:p>
    <w:p w14:paraId="2A2B3378" w14:textId="77777777" w:rsidR="00305AF5" w:rsidRPr="00305AF5" w:rsidRDefault="00305AF5" w:rsidP="00305A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5662473A" w14:textId="77777777" w:rsidR="00F8282D" w:rsidRPr="000C6B02" w:rsidRDefault="000C1AEE" w:rsidP="00F8282D">
      <w:pPr>
        <w:jc w:val="both"/>
      </w:pPr>
      <w:r w:rsidRPr="00D73842">
        <w:t>Настоящий Договор составлен в соответ</w:t>
      </w:r>
      <w:r w:rsidR="008F4703" w:rsidRPr="00D73842">
        <w:t xml:space="preserve">ствии с требованиями статьи 426, 435, 437 </w:t>
      </w:r>
      <w:r w:rsidRPr="00D73842">
        <w:t>Гражданского кодекса Российской Федерации и является официальным и безо</w:t>
      </w:r>
      <w:r w:rsidR="004D414B" w:rsidRPr="00D73842">
        <w:t>тзывным</w:t>
      </w:r>
      <w:r w:rsidRPr="00D73842">
        <w:t xml:space="preserve"> предложением</w:t>
      </w:r>
      <w:r w:rsidR="008F4703" w:rsidRPr="00D73842">
        <w:t xml:space="preserve"> (публичной офертой)</w:t>
      </w:r>
      <w:r w:rsidR="00B725A8" w:rsidRPr="00D73842">
        <w:t xml:space="preserve"> </w:t>
      </w:r>
      <w:r w:rsidR="008F4703" w:rsidRPr="005E522A">
        <w:t>Региональн</w:t>
      </w:r>
      <w:r w:rsidR="00B725A8" w:rsidRPr="005E522A">
        <w:t>ого</w:t>
      </w:r>
      <w:r w:rsidR="008F4703" w:rsidRPr="005E522A">
        <w:t xml:space="preserve"> оператор</w:t>
      </w:r>
      <w:r w:rsidR="00B725A8" w:rsidRPr="005E522A">
        <w:t>а по обращению с твердыми коммунальными отходами</w:t>
      </w:r>
      <w:r w:rsidR="008F4703" w:rsidRPr="005E522A">
        <w:t xml:space="preserve"> </w:t>
      </w:r>
      <w:r w:rsidR="00B725A8" w:rsidRPr="005E522A">
        <w:t>- Общества</w:t>
      </w:r>
      <w:r w:rsidR="008F4703" w:rsidRPr="005E522A">
        <w:t xml:space="preserve"> с ограниченной ответственностью</w:t>
      </w:r>
      <w:r w:rsidR="00B725A8" w:rsidRPr="005E522A">
        <w:t xml:space="preserve"> </w:t>
      </w:r>
      <w:r w:rsidR="008F4703" w:rsidRPr="005E522A">
        <w:t>"</w:t>
      </w:r>
      <w:r w:rsidR="00B725A8" w:rsidRPr="005E522A">
        <w:t>Жилищно-коммунальное хозяйство</w:t>
      </w:r>
      <w:r w:rsidR="008F4703" w:rsidRPr="005E522A">
        <w:t>"</w:t>
      </w:r>
      <w:r w:rsidRPr="00D73842">
        <w:t xml:space="preserve">, </w:t>
      </w:r>
      <w:r w:rsidR="00B725A8" w:rsidRPr="00D73842">
        <w:t xml:space="preserve">действующего на основании Лицензии № Д 26 00063/П от 12 апреля 2017 года, </w:t>
      </w:r>
      <w:r w:rsidRPr="00D73842">
        <w:t>заключить</w:t>
      </w:r>
      <w:r w:rsidR="00AD0FC7">
        <w:t xml:space="preserve"> </w:t>
      </w:r>
      <w:r w:rsidRPr="00D73842">
        <w:t>договор с любым лицом, проживающим</w:t>
      </w:r>
      <w:r w:rsidR="00682924" w:rsidRPr="00D73842">
        <w:t xml:space="preserve"> (являющимся собственником</w:t>
      </w:r>
      <w:r w:rsidR="005E522A">
        <w:t xml:space="preserve">, арендатором, пользователем </w:t>
      </w:r>
      <w:r w:rsidR="00682924" w:rsidRPr="00D73842">
        <w:t>объекта недвижимого имущества)</w:t>
      </w:r>
      <w:r w:rsidRPr="00D73842">
        <w:t xml:space="preserve"> </w:t>
      </w:r>
      <w:r w:rsidR="005E522A">
        <w:t xml:space="preserve">или осуществляющим деятельность </w:t>
      </w:r>
      <w:r w:rsidRPr="00D73842">
        <w:t xml:space="preserve">на территории </w:t>
      </w:r>
      <w:r w:rsidR="00B725A8" w:rsidRPr="00D73842">
        <w:t>муниципальн</w:t>
      </w:r>
      <w:r w:rsidR="00F8282D">
        <w:t>ых</w:t>
      </w:r>
      <w:r w:rsidR="00AD0FC7">
        <w:t xml:space="preserve"> </w:t>
      </w:r>
      <w:r w:rsidR="00F8282D" w:rsidRPr="000C6B02">
        <w:t>образований Ставропольского края:</w:t>
      </w:r>
    </w:p>
    <w:p w14:paraId="13536499" w14:textId="77777777" w:rsidR="000C1AEE" w:rsidRDefault="00F8282D" w:rsidP="00F8282D">
      <w:pPr>
        <w:jc w:val="both"/>
      </w:pPr>
      <w:r w:rsidRPr="000C6B02">
        <w:t>Георгиевского, Советского, Кировского и Минераловодского городских округов, Андроповского, Кочубеевского, Курского, Предгорного</w:t>
      </w:r>
      <w:r w:rsidR="00E813D6">
        <w:t xml:space="preserve">, Степновского районов, городов-курортов </w:t>
      </w:r>
      <w:r w:rsidRPr="000C6B02">
        <w:t>Ессен</w:t>
      </w:r>
      <w:r w:rsidR="00E813D6">
        <w:t xml:space="preserve">туки, Железноводск, Кисловодск, </w:t>
      </w:r>
      <w:r w:rsidRPr="000C6B02">
        <w:t>Пятигорск</w:t>
      </w:r>
      <w:r w:rsidR="00E813D6">
        <w:t xml:space="preserve"> и городов Лермонтов и</w:t>
      </w:r>
      <w:r w:rsidRPr="000C6B02">
        <w:t xml:space="preserve"> Невинномысск (Зона 2)</w:t>
      </w:r>
      <w:r w:rsidR="000C1AEE" w:rsidRPr="00D73842">
        <w:t xml:space="preserve">, именуемым далее по тексту </w:t>
      </w:r>
      <w:r w:rsidR="000C1AEE" w:rsidRPr="005E522A">
        <w:t>«Потребитель»</w:t>
      </w:r>
      <w:r w:rsidR="000C1AEE" w:rsidRPr="00D73842">
        <w:t>, на указанных ниже условиях</w:t>
      </w:r>
      <w:r w:rsidR="0076793B">
        <w:t>.</w:t>
      </w:r>
    </w:p>
    <w:p w14:paraId="014703F9" w14:textId="77777777" w:rsidR="0076793B" w:rsidRPr="00D73842" w:rsidRDefault="0076793B" w:rsidP="0076793B">
      <w:pPr>
        <w:jc w:val="both"/>
      </w:pPr>
      <w:r w:rsidRPr="00D73842">
        <w:t xml:space="preserve">Полным и безоговорочным акцептом настоящей публичной оферты является осуществление Потребителем первой оплаты предложенных </w:t>
      </w:r>
      <w:r>
        <w:t>Региональным оператором</w:t>
      </w:r>
      <w:r w:rsidRPr="00D73842">
        <w:t xml:space="preserve"> услуг, в порядке, определенном в разделе 2 настоящего договора (ст. 438 ГК РФ).</w:t>
      </w:r>
    </w:p>
    <w:p w14:paraId="1C701863" w14:textId="77777777" w:rsidR="0076793B" w:rsidRPr="00D73842" w:rsidRDefault="0076793B" w:rsidP="0076793B">
      <w:pPr>
        <w:jc w:val="both"/>
      </w:pPr>
      <w:r w:rsidRPr="00D73842">
        <w:t xml:space="preserve">Акцепт оферты означает, что Потребитель согласен со всеми условиями настоящего предложения, и равносилен заключению договора об оказании услуг по </w:t>
      </w:r>
      <w:r w:rsidRPr="000C6B02">
        <w:rPr>
          <w:bCs/>
        </w:rPr>
        <w:t xml:space="preserve">обращению с </w:t>
      </w:r>
      <w:r>
        <w:rPr>
          <w:bCs/>
        </w:rPr>
        <w:t>ТКО</w:t>
      </w:r>
      <w:r w:rsidRPr="00D73842">
        <w:t>.</w:t>
      </w:r>
    </w:p>
    <w:p w14:paraId="136458E6" w14:textId="77777777" w:rsidR="000C1AEE" w:rsidRPr="00D73842" w:rsidRDefault="000C1AEE">
      <w:pPr>
        <w:jc w:val="both"/>
      </w:pPr>
    </w:p>
    <w:p w14:paraId="0BB320C0" w14:textId="77777777" w:rsidR="004B14A9" w:rsidRPr="005508BF" w:rsidRDefault="00202457">
      <w:pPr>
        <w:jc w:val="center"/>
        <w:rPr>
          <w:bCs/>
        </w:rPr>
      </w:pPr>
      <w:r>
        <w:rPr>
          <w:bCs/>
          <w:lang w:val="en-US"/>
        </w:rPr>
        <w:t>I</w:t>
      </w:r>
      <w:r w:rsidR="000C1AEE" w:rsidRPr="005E522A">
        <w:rPr>
          <w:bCs/>
        </w:rPr>
        <w:t>. Предмет публичного договора.</w:t>
      </w:r>
    </w:p>
    <w:p w14:paraId="71FC0F85" w14:textId="77777777" w:rsidR="00E04C26" w:rsidRPr="005508BF" w:rsidRDefault="00E04C26">
      <w:pPr>
        <w:jc w:val="center"/>
      </w:pPr>
    </w:p>
    <w:p w14:paraId="6DEC587D" w14:textId="77777777" w:rsidR="00095BB8" w:rsidRPr="00D73842" w:rsidRDefault="00202457">
      <w:pPr>
        <w:jc w:val="both"/>
      </w:pPr>
      <w:r>
        <w:t>1.</w:t>
      </w:r>
      <w:r w:rsidRPr="00202457">
        <w:t xml:space="preserve"> </w:t>
      </w:r>
      <w:r w:rsidR="000C1AEE" w:rsidRPr="00D73842">
        <w:t>По настоящему договору</w:t>
      </w:r>
      <w:r w:rsidR="004D414B" w:rsidRPr="00D73842">
        <w:t xml:space="preserve"> </w:t>
      </w:r>
      <w:r w:rsidR="005E522A" w:rsidRPr="000C6B02">
        <w:rPr>
          <w:bCs/>
        </w:rPr>
        <w:t xml:space="preserve">на оказание услуг </w:t>
      </w:r>
      <w:r w:rsidR="00095BB8" w:rsidRPr="00D73842">
        <w:t xml:space="preserve">по обращению с твердыми коммунальными отходами </w:t>
      </w:r>
      <w:r w:rsidR="004D414B" w:rsidRPr="00D73842">
        <w:t>(далее - Договор)</w:t>
      </w:r>
      <w:r w:rsidR="000C1AEE" w:rsidRPr="00D73842">
        <w:t xml:space="preserve"> </w:t>
      </w:r>
      <w:r w:rsidR="003E7B95">
        <w:t>Р</w:t>
      </w:r>
      <w:r w:rsidR="005E522A">
        <w:t>егиональный оператор</w:t>
      </w:r>
      <w:r w:rsidR="000C1AEE" w:rsidRPr="00D73842">
        <w:t xml:space="preserve"> обязуется </w:t>
      </w:r>
      <w:r w:rsidR="00095BB8" w:rsidRPr="00D73842">
        <w:t xml:space="preserve">принимать твердые коммунальные отходы (далее по тексту - ТКО) в объеме и в месте, которые определены в настоящем договоре, и обеспечивать их транспортирование, обработку, обезвреживание, захоронение в соответствии с законодательством Российской Федерации, а </w:t>
      </w:r>
      <w:r w:rsidR="005E522A">
        <w:t>п</w:t>
      </w:r>
      <w:r w:rsidR="00095BB8" w:rsidRPr="00D73842">
        <w:t xml:space="preserve">отребитель обязуется оплачивать услуги </w:t>
      </w:r>
      <w:r w:rsidR="005E522A">
        <w:t>регионального оператора</w:t>
      </w:r>
      <w:r w:rsidR="00095BB8" w:rsidRPr="00D73842">
        <w:t xml:space="preserve"> по цене, определенной в пределах утвержденного в установленном порядке единого тарифа на услугу регионального оператора</w:t>
      </w:r>
      <w:r w:rsidR="000C1AEE" w:rsidRPr="00D73842">
        <w:t>.</w:t>
      </w:r>
    </w:p>
    <w:p w14:paraId="1F0B9CB0" w14:textId="77777777" w:rsidR="00095BB8" w:rsidRPr="00D73842" w:rsidRDefault="000C1AEE">
      <w:pPr>
        <w:jc w:val="both"/>
      </w:pPr>
      <w:r w:rsidRPr="00D73842">
        <w:t>2.</w:t>
      </w:r>
      <w:r w:rsidR="00095BB8" w:rsidRPr="00D73842">
        <w:t xml:space="preserve"> Объем ТКО, места</w:t>
      </w:r>
      <w:r w:rsidR="00DA5927">
        <w:t xml:space="preserve"> </w:t>
      </w:r>
      <w:r w:rsidR="00DA5927" w:rsidRPr="00DA5927">
        <w:t>(площадк</w:t>
      </w:r>
      <w:r w:rsidR="00DA5927">
        <w:t>и</w:t>
      </w:r>
      <w:r w:rsidR="00DA5927" w:rsidRPr="00DA5927">
        <w:t>)</w:t>
      </w:r>
      <w:r w:rsidR="00095BB8" w:rsidRPr="00D73842">
        <w:t xml:space="preserve"> накопления ТКО, в том числе крупногабаритных отходов, и периодичность вывоза ТКО, а также информация о размещении мест </w:t>
      </w:r>
      <w:r w:rsidR="00DA5927" w:rsidRPr="00DA5927">
        <w:t>(площад</w:t>
      </w:r>
      <w:r w:rsidR="00DA5927">
        <w:t>о</w:t>
      </w:r>
      <w:r w:rsidR="00DA5927" w:rsidRPr="00DA5927">
        <w:t>к)</w:t>
      </w:r>
      <w:r w:rsidR="00DA5927" w:rsidRPr="00D73842">
        <w:t xml:space="preserve"> </w:t>
      </w:r>
      <w:r w:rsidR="00095BB8" w:rsidRPr="00D73842">
        <w:t>накопления ТКО и подъездных путей к ним (за исключением жилых домов) определяются согласно приложению к настоящему договору.</w:t>
      </w:r>
    </w:p>
    <w:p w14:paraId="1B86C75C" w14:textId="77777777" w:rsidR="00234D6A" w:rsidRPr="00D73842" w:rsidRDefault="00095BB8" w:rsidP="00234D6A">
      <w:pPr>
        <w:jc w:val="both"/>
      </w:pPr>
      <w:r w:rsidRPr="00D73842">
        <w:t>3.</w:t>
      </w:r>
      <w:r w:rsidR="000C1AEE" w:rsidRPr="00D73842">
        <w:t xml:space="preserve"> </w:t>
      </w:r>
      <w:r w:rsidR="00234D6A" w:rsidRPr="00D73842">
        <w:t xml:space="preserve">Способ складирования </w:t>
      </w:r>
      <w:r w:rsidR="00234D6A">
        <w:t>ТКО</w:t>
      </w:r>
      <w:r w:rsidR="00234D6A" w:rsidRPr="00D73842">
        <w:t>:</w:t>
      </w:r>
    </w:p>
    <w:p w14:paraId="1C9AC979" w14:textId="77777777" w:rsidR="00234D6A" w:rsidRPr="00D73842" w:rsidRDefault="00234D6A" w:rsidP="00234D6A">
      <w:pPr>
        <w:jc w:val="both"/>
      </w:pPr>
      <w:r w:rsidRPr="00D73842">
        <w:lastRenderedPageBreak/>
        <w:t>- при контейнерной системе удаления отходов - в контейнеры, расположенные в специально отведенных для этих целей местах;</w:t>
      </w:r>
    </w:p>
    <w:p w14:paraId="792FF182" w14:textId="77777777" w:rsidR="00234D6A" w:rsidRPr="00234D6A" w:rsidRDefault="00234D6A" w:rsidP="00234D6A">
      <w:pPr>
        <w:jc w:val="both"/>
      </w:pPr>
      <w:r>
        <w:t xml:space="preserve">- при </w:t>
      </w:r>
      <w:proofErr w:type="spellStart"/>
      <w:r>
        <w:t>без</w:t>
      </w:r>
      <w:r w:rsidRPr="00D73842">
        <w:t>контейнерной</w:t>
      </w:r>
      <w:proofErr w:type="spellEnd"/>
      <w:r w:rsidRPr="00D73842">
        <w:t xml:space="preserve"> системе удаления отходов - на придомовой территории, либо непосредственно в специализированный автотранспорт </w:t>
      </w:r>
      <w:r>
        <w:t>Регионального оператора</w:t>
      </w:r>
      <w:r w:rsidRPr="00D73842">
        <w:t xml:space="preserve"> в местах его остановок в устан</w:t>
      </w:r>
      <w:r>
        <w:t>овленное графиком время вывоза</w:t>
      </w:r>
      <w:r w:rsidRPr="00234D6A">
        <w:t xml:space="preserve">, </w:t>
      </w:r>
    </w:p>
    <w:p w14:paraId="3F50FE2A" w14:textId="77777777" w:rsidR="00234D6A" w:rsidRDefault="00234D6A" w:rsidP="00234D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625E8">
        <w:t>в том числе крупногабаритных отходов -</w:t>
      </w:r>
      <w:r w:rsidRPr="00234D6A">
        <w:t xml:space="preserve"> </w:t>
      </w:r>
      <w:r w:rsidRPr="00E625E8">
        <w:t>в бункеры, расположенные на контейнерных площадках</w:t>
      </w:r>
      <w:r>
        <w:t xml:space="preserve"> или</w:t>
      </w:r>
      <w:r w:rsidRPr="00E625E8">
        <w:t xml:space="preserve"> на</w:t>
      </w:r>
      <w:r w:rsidRPr="00234D6A">
        <w:t xml:space="preserve"> </w:t>
      </w:r>
      <w:r w:rsidRPr="00E625E8">
        <w:t>специальных площадках складир</w:t>
      </w:r>
      <w:r>
        <w:t>ования крупногабаритных отходов.</w:t>
      </w:r>
    </w:p>
    <w:p w14:paraId="21336781" w14:textId="77777777" w:rsidR="009E117B" w:rsidRPr="00D73842" w:rsidRDefault="009E117B" w:rsidP="009E117B">
      <w:pPr>
        <w:jc w:val="both"/>
      </w:pPr>
      <w:r>
        <w:t xml:space="preserve">4. </w:t>
      </w:r>
      <w:r w:rsidRPr="00D73842">
        <w:t xml:space="preserve">Дата начала оказания услуг по обращению с ТКО </w:t>
      </w:r>
      <w:r>
        <w:t>01 января</w:t>
      </w:r>
      <w:r w:rsidRPr="00D73842">
        <w:t xml:space="preserve"> 20</w:t>
      </w:r>
      <w:r>
        <w:t>19</w:t>
      </w:r>
      <w:r w:rsidRPr="00D73842">
        <w:t xml:space="preserve"> г.</w:t>
      </w:r>
    </w:p>
    <w:p w14:paraId="4C1675F6" w14:textId="77777777" w:rsidR="00234D6A" w:rsidRPr="00D73842" w:rsidRDefault="002427C9" w:rsidP="002427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5. При </w:t>
      </w:r>
      <w:proofErr w:type="spellStart"/>
      <w:r>
        <w:t>без</w:t>
      </w:r>
      <w:r w:rsidRPr="00D73842">
        <w:t>контейнерной</w:t>
      </w:r>
      <w:proofErr w:type="spellEnd"/>
      <w:r w:rsidRPr="00D73842">
        <w:t xml:space="preserve"> системе удаления отходов </w:t>
      </w:r>
      <w:r>
        <w:t>ТКО</w:t>
      </w:r>
      <w:r w:rsidR="00234D6A" w:rsidRPr="00D73842">
        <w:t xml:space="preserve"> предоставляются герметично упакованными в полиэтиленовые пакеты или другую тару весом </w:t>
      </w:r>
      <w:r w:rsidR="00234D6A">
        <w:t xml:space="preserve">отходов </w:t>
      </w:r>
      <w:r w:rsidR="00234D6A" w:rsidRPr="00D73842">
        <w:t>не более 15 кг (Руководство Р 2.2.2006-05 "Руководство по гигиенической оценке факторов рабочей среды и трудового процесса. Критерии и классификация условий труда", утв. Главным государственным санитарным врачом РФ 29 июля 2005 г.), обеспечивающую сохранность ТКО до их вывоза от воздействия ветра, животных и прочего.</w:t>
      </w:r>
    </w:p>
    <w:p w14:paraId="14B83DC1" w14:textId="77777777" w:rsidR="000C1AEE" w:rsidRPr="00D73842" w:rsidRDefault="002427C9">
      <w:pPr>
        <w:jc w:val="both"/>
      </w:pPr>
      <w:r>
        <w:t xml:space="preserve">6. </w:t>
      </w:r>
      <w:r w:rsidR="005E522A">
        <w:t>Региональный оператор</w:t>
      </w:r>
      <w:r w:rsidR="000C1AEE" w:rsidRPr="00D73842">
        <w:t xml:space="preserve"> предоставляет услуг</w:t>
      </w:r>
      <w:r w:rsidR="00234D6A">
        <w:t>и, указанные в п.1.</w:t>
      </w:r>
      <w:r w:rsidR="000C1AEE" w:rsidRPr="00D73842">
        <w:t xml:space="preserve"> Договора</w:t>
      </w:r>
      <w:r>
        <w:t>,</w:t>
      </w:r>
      <w:r w:rsidR="004D414B" w:rsidRPr="00D73842">
        <w:t xml:space="preserve"> по графику </w:t>
      </w:r>
      <w:r w:rsidR="005E522A">
        <w:t>Регионального оператора</w:t>
      </w:r>
      <w:r w:rsidR="000C1AEE" w:rsidRPr="00D73842">
        <w:t xml:space="preserve"> </w:t>
      </w:r>
      <w:r>
        <w:t>или организаций, осуществляющих свою деятельность на основании договоров с региональным оператором</w:t>
      </w:r>
      <w:r w:rsidR="000C1AEE" w:rsidRPr="00D73842">
        <w:t>.</w:t>
      </w:r>
    </w:p>
    <w:p w14:paraId="7B25D15A" w14:textId="77777777" w:rsidR="000C1AEE" w:rsidRDefault="000C1AEE">
      <w:pPr>
        <w:jc w:val="both"/>
      </w:pPr>
    </w:p>
    <w:p w14:paraId="74DD6B65" w14:textId="77777777" w:rsidR="000C1AEE" w:rsidRPr="0076793B" w:rsidRDefault="0076793B">
      <w:pPr>
        <w:jc w:val="center"/>
        <w:rPr>
          <w:bCs/>
        </w:rPr>
      </w:pPr>
      <w:r>
        <w:rPr>
          <w:bCs/>
          <w:lang w:val="en-US"/>
        </w:rPr>
        <w:t>II</w:t>
      </w:r>
      <w:r w:rsidR="000C1AEE" w:rsidRPr="0076793B">
        <w:rPr>
          <w:bCs/>
        </w:rPr>
        <w:t xml:space="preserve">. </w:t>
      </w:r>
      <w:r>
        <w:rPr>
          <w:bCs/>
        </w:rPr>
        <w:t>Сроки и порядок оплаты по договору</w:t>
      </w:r>
      <w:r w:rsidR="000C1AEE" w:rsidRPr="0076793B">
        <w:rPr>
          <w:bCs/>
        </w:rPr>
        <w:t>.</w:t>
      </w:r>
    </w:p>
    <w:p w14:paraId="6D6DEBB6" w14:textId="77777777" w:rsidR="004B14A9" w:rsidRPr="00D73842" w:rsidRDefault="004B14A9">
      <w:pPr>
        <w:jc w:val="center"/>
      </w:pPr>
    </w:p>
    <w:p w14:paraId="2CF8A638" w14:textId="77777777" w:rsidR="00AD0FC7" w:rsidRDefault="00AD0FC7" w:rsidP="00AD0FC7">
      <w:pPr>
        <w:jc w:val="both"/>
      </w:pPr>
      <w:r>
        <w:t>7. Под расчетным периодом по настоящему договору понимается один календарный месяц. Оплата услуг по настоящему Договору осуществляется по цене, определенной в пределах утвержденного в установленном порядке единого тарифа на услугу регионального оператора, которая согласно Постановлению Региональной тарифной комиссии Ставропольского края от 27 марта 2019 №15 «О внесении изменений в отдельные постановления региональной тарифной комиссии Ставропольского края» составляет для населения:</w:t>
      </w:r>
    </w:p>
    <w:p w14:paraId="5A0D8AFC" w14:textId="77777777" w:rsidR="00AD0FC7" w:rsidRDefault="00AD0FC7" w:rsidP="00AD0FC7">
      <w:pPr>
        <w:jc w:val="both"/>
      </w:pPr>
      <w:r>
        <w:t>с 01 января по 31 марта 2019 года – 686 рублей 40 копеек за 1 кубический метр;</w:t>
      </w:r>
    </w:p>
    <w:p w14:paraId="5499BAD0" w14:textId="77777777" w:rsidR="00AD0FC7" w:rsidRDefault="00AD0FC7" w:rsidP="00AD0FC7">
      <w:pPr>
        <w:jc w:val="both"/>
      </w:pPr>
      <w:r>
        <w:t>с 01 апреля по 31 декабря 2019 года – 683 рубля 56 копеек за 1 кубический метр.</w:t>
      </w:r>
    </w:p>
    <w:p w14:paraId="28A0B287" w14:textId="77777777" w:rsidR="00AD0FC7" w:rsidRDefault="00AD0FC7" w:rsidP="00AD0FC7">
      <w:pPr>
        <w:jc w:val="both"/>
      </w:pPr>
      <w:r>
        <w:t>Тарифы для населения указаны с учетом НДС (20%) в соответствии с пунктом 6 статьи 168 Налогового кодекса Российской Федерации.</w:t>
      </w:r>
    </w:p>
    <w:p w14:paraId="37EDAD46" w14:textId="77777777" w:rsidR="007D4F3F" w:rsidRDefault="0076793B" w:rsidP="00AD0FC7">
      <w:pPr>
        <w:jc w:val="both"/>
      </w:pPr>
      <w:r>
        <w:t>8</w:t>
      </w:r>
      <w:r w:rsidR="000C1AEE" w:rsidRPr="00D73842">
        <w:t xml:space="preserve">. В случае изменения </w:t>
      </w:r>
      <w:r w:rsidR="0026531E" w:rsidRPr="0026531E">
        <w:t>сто</w:t>
      </w:r>
      <w:r w:rsidR="0026531E">
        <w:t>и</w:t>
      </w:r>
      <w:r w:rsidR="0026531E" w:rsidRPr="0026531E">
        <w:t xml:space="preserve">мости </w:t>
      </w:r>
      <w:r w:rsidR="000C1AEE" w:rsidRPr="00D73842">
        <w:t xml:space="preserve">оплаты услуг за вывоз ТКО, </w:t>
      </w:r>
      <w:r w:rsidR="005E522A">
        <w:t>Региональный оператор</w:t>
      </w:r>
      <w:r w:rsidR="000C1AEE" w:rsidRPr="00D73842">
        <w:t xml:space="preserve"> уведомляет об этом Потребителя через средства массовой информации не менее чем за 10 дней до даты введения таких изменений. Оформления письменного дополнительного соглашения в данном случае не требуется.</w:t>
      </w:r>
    </w:p>
    <w:p w14:paraId="341D342B" w14:textId="77777777" w:rsidR="009D6A5B" w:rsidRDefault="0026531E" w:rsidP="009D6A5B">
      <w:pPr>
        <w:jc w:val="both"/>
      </w:pPr>
      <w:r>
        <w:t>9</w:t>
      </w:r>
      <w:r w:rsidR="001B3E4B" w:rsidRPr="00D73842">
        <w:t xml:space="preserve">. </w:t>
      </w:r>
      <w:r w:rsidRPr="00D73842">
        <w:t>Потребитель</w:t>
      </w:r>
      <w:r>
        <w:rPr>
          <w:color w:val="464C55"/>
          <w:sz w:val="13"/>
          <w:szCs w:val="13"/>
        </w:rPr>
        <w:t xml:space="preserve"> </w:t>
      </w:r>
      <w:r w:rsidRPr="009D6A5B">
        <w:t xml:space="preserve">(за исключением потребителей в многоквартирных домах и жилых домах) оплачивает услуги по обращению с </w:t>
      </w:r>
      <w:r w:rsidR="009D6A5B">
        <w:t>ТКО</w:t>
      </w:r>
      <w:r w:rsidRPr="009D6A5B">
        <w:t xml:space="preserve"> до 10-го числа месяца, следующего за месяцем, в котором была оказана услуга по обращению с твердыми коммунальными отходами.</w:t>
      </w:r>
      <w:r w:rsidR="009D6A5B">
        <w:t xml:space="preserve"> </w:t>
      </w:r>
      <w:r w:rsidRPr="009D6A5B">
        <w:t xml:space="preserve">Потребитель в многоквартирном доме или жилом доме оплачивает коммунальную услугу по оказанию услуг по обращению с </w:t>
      </w:r>
      <w:r w:rsidR="009D6A5B">
        <w:t>ТКО</w:t>
      </w:r>
      <w:r w:rsidRPr="009D6A5B">
        <w:t xml:space="preserve"> в соответствии с жилищным законодательством Российской Федерации.</w:t>
      </w:r>
    </w:p>
    <w:p w14:paraId="5F671203" w14:textId="77777777" w:rsidR="00A46FDB" w:rsidRPr="00A46FDB" w:rsidRDefault="009D6A5B" w:rsidP="009D6A5B">
      <w:pPr>
        <w:jc w:val="both"/>
      </w:pPr>
      <w:r>
        <w:t>10.</w:t>
      </w:r>
      <w:r w:rsidR="00AD0FC7">
        <w:t xml:space="preserve"> </w:t>
      </w:r>
      <w:r w:rsidR="000C1AEE" w:rsidRPr="00A46FDB">
        <w:t xml:space="preserve">Оплата услуг по настоящему производится Потребителем </w:t>
      </w:r>
      <w:r w:rsidR="003E6C0B" w:rsidRPr="00A46FDB">
        <w:t xml:space="preserve">наличными денежными средствами, в безналичной форме с использованием счетов, </w:t>
      </w:r>
      <w:r w:rsidR="00A46FDB" w:rsidRPr="00A46FDB">
        <w:t>открытых,</w:t>
      </w:r>
      <w:r w:rsidR="003E6C0B" w:rsidRPr="00A46FDB">
        <w:t xml:space="preserve"> в том числе</w:t>
      </w:r>
      <w:r w:rsidR="00A46FDB" w:rsidRPr="00A46FDB">
        <w:t>,</w:t>
      </w:r>
      <w:r w:rsidR="003E6C0B" w:rsidRPr="00A46FDB">
        <w:t xml:space="preserve"> для этих целей в выбранных им банках или переводом денежных средств без открытия банковского счета, почтовыми переводами, банковскими картами, через сеть Интернет и в иных формах, предусмотренных законодательством Российской Федерации</w:t>
      </w:r>
      <w:r w:rsidR="00A46FDB" w:rsidRPr="00A46FDB">
        <w:t>.</w:t>
      </w:r>
    </w:p>
    <w:p w14:paraId="102AE65E" w14:textId="77777777" w:rsidR="001B3E4B" w:rsidRPr="00A46FDB" w:rsidRDefault="009D6A5B" w:rsidP="00A46FDB">
      <w:pPr>
        <w:jc w:val="both"/>
      </w:pPr>
      <w:r>
        <w:t>11</w:t>
      </w:r>
      <w:r w:rsidR="001B3E4B" w:rsidRPr="00A46FDB">
        <w:t xml:space="preserve">. Сверка расчетов по Договору проводится между </w:t>
      </w:r>
      <w:r w:rsidR="005E522A">
        <w:t>Региональным оператором</w:t>
      </w:r>
      <w:r w:rsidR="001B3E4B" w:rsidRPr="00A46FDB">
        <w:t xml:space="preserve"> и </w:t>
      </w:r>
      <w:r>
        <w:t>П</w:t>
      </w:r>
      <w:r w:rsidR="001B3E4B" w:rsidRPr="00A46FDB">
        <w:t xml:space="preserve">отребителем </w:t>
      </w:r>
      <w:r w:rsidRPr="009D6A5B">
        <w:t>не реже чем один раз в год по инициативе одной из сторон путем составления и подписания сторонами соответствующего акта</w:t>
      </w:r>
      <w:r w:rsidR="001B3E4B" w:rsidRPr="00A46FDB">
        <w:t>.</w:t>
      </w:r>
    </w:p>
    <w:p w14:paraId="58D45F7E" w14:textId="77777777" w:rsidR="001B3E4B" w:rsidRPr="00D73842" w:rsidRDefault="001B3E4B" w:rsidP="001B3E4B">
      <w:pPr>
        <w:jc w:val="both"/>
      </w:pPr>
      <w:r w:rsidRPr="00A46FDB">
        <w:t>Сторона, инициирующая проведение сверки расчетов, составляет и направляет другой стороне</w:t>
      </w:r>
      <w:r w:rsidRPr="00D73842">
        <w:t xml:space="preserve"> подписанный акт сверки расчетов в 2 экземплярах любым доступным способом (почтовое отправление, телеграмма, </w:t>
      </w:r>
      <w:proofErr w:type="spellStart"/>
      <w:r w:rsidRPr="00D73842">
        <w:t>факсограмма</w:t>
      </w:r>
      <w:proofErr w:type="spellEnd"/>
      <w:r w:rsidRPr="00D73842">
        <w:t>,</w:t>
      </w:r>
      <w:r w:rsidR="00DB1EA7" w:rsidRPr="00DB1EA7">
        <w:t xml:space="preserve"> телефонограмма,</w:t>
      </w:r>
      <w:r w:rsidRPr="00D73842">
        <w:t xml:space="preserve"> информационно-телекоммуникационная сеть "Интернет"), позволяющим подтвердить получение такого уведомления адресатом. Другая сторона обязана подписать акт сверки расчетов в течение 3 </w:t>
      </w:r>
      <w:r w:rsidRPr="00D73842">
        <w:lastRenderedPageBreak/>
        <w:t>рабочих дней со дня его получения или представить мотивированный отказ от его подписания с направлением своего варианта акта сверки расчетов.</w:t>
      </w:r>
    </w:p>
    <w:p w14:paraId="66603937" w14:textId="77777777" w:rsidR="001B3E4B" w:rsidRPr="00D73842" w:rsidRDefault="001B3E4B" w:rsidP="001B3E4B">
      <w:pPr>
        <w:jc w:val="both"/>
      </w:pPr>
      <w:r w:rsidRPr="00D73842">
        <w:t>В случае неполучения ответа в течение 10 рабочих дней со дня направления стороне акта сверки расчетов, направленный акт считается согласованным и подписанным обеими сторонами.</w:t>
      </w:r>
    </w:p>
    <w:p w14:paraId="147FE805" w14:textId="77777777" w:rsidR="001B3E4B" w:rsidRPr="00D73842" w:rsidRDefault="001B3E4B" w:rsidP="001B3E4B">
      <w:pPr>
        <w:jc w:val="both"/>
      </w:pPr>
    </w:p>
    <w:p w14:paraId="09F4D705" w14:textId="77777777" w:rsidR="000C1AEE" w:rsidRPr="00DB1EA7" w:rsidRDefault="00E04C26">
      <w:pPr>
        <w:jc w:val="center"/>
        <w:rPr>
          <w:bCs/>
        </w:rPr>
      </w:pPr>
      <w:r>
        <w:rPr>
          <w:bCs/>
          <w:lang w:val="en-US"/>
        </w:rPr>
        <w:t>III</w:t>
      </w:r>
      <w:r w:rsidR="000C1AEE" w:rsidRPr="00DB1EA7">
        <w:rPr>
          <w:bCs/>
        </w:rPr>
        <w:t>. Права и обязанности сторон.</w:t>
      </w:r>
    </w:p>
    <w:p w14:paraId="10E98E12" w14:textId="77777777" w:rsidR="004B14A9" w:rsidRPr="00D73842" w:rsidRDefault="004B14A9">
      <w:pPr>
        <w:jc w:val="center"/>
      </w:pPr>
    </w:p>
    <w:p w14:paraId="6AFC054E" w14:textId="77777777" w:rsidR="00DB1EA7" w:rsidRPr="00DB1EA7" w:rsidRDefault="00DB1EA7" w:rsidP="00DB1EA7">
      <w:pPr>
        <w:jc w:val="both"/>
      </w:pPr>
      <w:r w:rsidRPr="00DB1EA7">
        <w:rPr>
          <w:bCs/>
        </w:rPr>
        <w:t>12</w:t>
      </w:r>
      <w:r w:rsidR="000C1AEE" w:rsidRPr="00DB1EA7">
        <w:rPr>
          <w:bCs/>
        </w:rPr>
        <w:t>.</w:t>
      </w:r>
      <w:r w:rsidR="00700244" w:rsidRPr="00DB1EA7">
        <w:rPr>
          <w:bCs/>
        </w:rPr>
        <w:t xml:space="preserve"> </w:t>
      </w:r>
      <w:r w:rsidRPr="00DB1EA7">
        <w:rPr>
          <w:bCs/>
        </w:rPr>
        <w:t>Региональный оператор обязан:</w:t>
      </w:r>
    </w:p>
    <w:p w14:paraId="61646716" w14:textId="77777777" w:rsidR="00DB1EA7" w:rsidRPr="00D73842" w:rsidRDefault="00DB1EA7" w:rsidP="00DB1EA7">
      <w:pPr>
        <w:jc w:val="both"/>
      </w:pPr>
      <w:r>
        <w:t>а)</w:t>
      </w:r>
      <w:r w:rsidRPr="00D73842">
        <w:t xml:space="preserve"> </w:t>
      </w:r>
      <w:r>
        <w:t>п</w:t>
      </w:r>
      <w:r w:rsidRPr="00D73842">
        <w:t>ринимать ТКО в объеме и в месте, которые определены в приложении к настоящему договору</w:t>
      </w:r>
      <w:r>
        <w:t>;</w:t>
      </w:r>
    </w:p>
    <w:p w14:paraId="63D3AA9B" w14:textId="77777777" w:rsidR="00DB1EA7" w:rsidRDefault="00DB1EA7" w:rsidP="00DB1EA7">
      <w:pPr>
        <w:jc w:val="both"/>
      </w:pPr>
      <w:r>
        <w:t>б) о</w:t>
      </w:r>
      <w:r w:rsidRPr="00D73842">
        <w:t>беспечивать транспортирование, обработку, обезвреживание, захоронение принятых ТКО в соответствии с законодательством Российской Федерации</w:t>
      </w:r>
      <w:r>
        <w:t>;</w:t>
      </w:r>
    </w:p>
    <w:p w14:paraId="4A44E090" w14:textId="77777777" w:rsidR="00DB1EA7" w:rsidRDefault="00DB1EA7" w:rsidP="00DB1EA7">
      <w:pPr>
        <w:jc w:val="both"/>
      </w:pPr>
      <w:r>
        <w:t>в) п</w:t>
      </w:r>
      <w:r w:rsidRPr="00D73842">
        <w:t>редоставлять потребителю информацию в соответствии со стандартами раскрытия информации в области обращения с ТКО в порядке, предусмотренном законодательством Российской Федерации</w:t>
      </w:r>
      <w:r>
        <w:t>;</w:t>
      </w:r>
    </w:p>
    <w:p w14:paraId="4F67CF80" w14:textId="77777777" w:rsidR="00DB1EA7" w:rsidRDefault="00DB1EA7" w:rsidP="00DB1EA7">
      <w:pPr>
        <w:jc w:val="both"/>
      </w:pPr>
      <w:r>
        <w:t>г) о</w:t>
      </w:r>
      <w:r w:rsidRPr="00D73842">
        <w:t>твечать на жалобы и обращения потребителей по вопросам, связанным с исполнением настоящего договора, в течение срока, установленного законодательством Российской Федерации для рассмотрения обращений граждан</w:t>
      </w:r>
      <w:r>
        <w:t>;</w:t>
      </w:r>
    </w:p>
    <w:p w14:paraId="5C903D83" w14:textId="77777777" w:rsidR="00DB1EA7" w:rsidRPr="00D73842" w:rsidRDefault="00DB1EA7" w:rsidP="00DB1EA7">
      <w:pPr>
        <w:jc w:val="both"/>
      </w:pPr>
      <w:r>
        <w:t xml:space="preserve">д) </w:t>
      </w:r>
      <w:r w:rsidRPr="00DB1EA7">
        <w:t>принимать необходимые меры по своевременной замене поврежденных контейнеров, принадлежащих ему на праве собственности или на ином законном основании, в порядке и сроки, которые установлены законодательством субъекта Российской Федерации.</w:t>
      </w:r>
    </w:p>
    <w:p w14:paraId="2494A687" w14:textId="77777777" w:rsidR="00DB1EA7" w:rsidRDefault="00CD6BF6" w:rsidP="00DB1EA7">
      <w:pPr>
        <w:jc w:val="both"/>
      </w:pPr>
      <w:r>
        <w:t>е) о</w:t>
      </w:r>
      <w:r w:rsidR="00DB1EA7" w:rsidRPr="00D73842">
        <w:t xml:space="preserve">существлять </w:t>
      </w:r>
      <w:r w:rsidRPr="00CD6BF6">
        <w:t>действия по подбору оброненных (просыпавшихся и др.) при погрузке твердых коммунальных отходов и перемещению их в мусоровоз</w:t>
      </w:r>
      <w:r>
        <w:t>;</w:t>
      </w:r>
    </w:p>
    <w:p w14:paraId="75C55E02" w14:textId="77777777" w:rsidR="00DB1EA7" w:rsidRDefault="00CD6BF6" w:rsidP="00DB1EA7">
      <w:pPr>
        <w:jc w:val="both"/>
      </w:pPr>
      <w:r>
        <w:t>ж) и</w:t>
      </w:r>
      <w:r w:rsidR="00DB1EA7" w:rsidRPr="00D73842">
        <w:t>нформировать Потребителя об изменении способа вывоза ТКО (системы удаления отходов), тарифов на оплату услуг, графика вывоза отходов, условий и сроков оплаты услуг через средства массовой информации, объявления в местах внесения оплаты за предоставляемые услуги или иным способом. Оформления письменного дополнительного соглашения Сторон в данном случае не требуется</w:t>
      </w:r>
      <w:r>
        <w:t>;</w:t>
      </w:r>
    </w:p>
    <w:p w14:paraId="2FB4722E" w14:textId="77777777" w:rsidR="00CD6BF6" w:rsidRPr="00CD6BF6" w:rsidRDefault="00CD6BF6" w:rsidP="00CD6BF6">
      <w:pPr>
        <w:jc w:val="both"/>
      </w:pPr>
      <w:r w:rsidRPr="00CD6BF6">
        <w:rPr>
          <w:bCs/>
        </w:rPr>
        <w:t xml:space="preserve">13. Региональный оператор </w:t>
      </w:r>
      <w:r>
        <w:rPr>
          <w:bCs/>
        </w:rPr>
        <w:t>имеет право</w:t>
      </w:r>
      <w:r w:rsidRPr="00CD6BF6">
        <w:rPr>
          <w:bCs/>
        </w:rPr>
        <w:t>:</w:t>
      </w:r>
    </w:p>
    <w:p w14:paraId="388D2780" w14:textId="77777777" w:rsidR="00CD6BF6" w:rsidRDefault="00CD6BF6" w:rsidP="00CD6BF6">
      <w:pPr>
        <w:jc w:val="both"/>
      </w:pPr>
      <w:r>
        <w:t xml:space="preserve">а) </w:t>
      </w:r>
      <w:r w:rsidRPr="00D73842">
        <w:t>Осуществлять контроль за учетом объема и (или) массы принятых твердых коммунальн</w:t>
      </w:r>
      <w:r>
        <w:t>ых отходов;</w:t>
      </w:r>
    </w:p>
    <w:p w14:paraId="1A313CB5" w14:textId="77777777" w:rsidR="00CD6BF6" w:rsidRDefault="00CD6BF6" w:rsidP="00CD6BF6">
      <w:pPr>
        <w:jc w:val="both"/>
      </w:pPr>
      <w:r>
        <w:t>б) и</w:t>
      </w:r>
      <w:r w:rsidRPr="00D73842">
        <w:t xml:space="preserve">нициировать проведение сверки </w:t>
      </w:r>
      <w:r>
        <w:t>расчетов по настоящему договору;</w:t>
      </w:r>
    </w:p>
    <w:p w14:paraId="6DF2B21C" w14:textId="77777777" w:rsidR="00CD6BF6" w:rsidRDefault="00CD6BF6" w:rsidP="00CD6BF6">
      <w:pPr>
        <w:jc w:val="both"/>
      </w:pPr>
      <w:r>
        <w:t>в) т</w:t>
      </w:r>
      <w:r w:rsidRPr="00D73842">
        <w:t>ребовать своевременного внесения платы за оказанные Потребителю услуги, а также оплаты неустоек (штрафов, пени)</w:t>
      </w:r>
      <w:r w:rsidR="00427039">
        <w:t xml:space="preserve"> в соответствии с требованиями законодательства РФ</w:t>
      </w:r>
      <w:r w:rsidRPr="00D73842">
        <w:t>.</w:t>
      </w:r>
    </w:p>
    <w:p w14:paraId="12A7CB85" w14:textId="77777777" w:rsidR="00427039" w:rsidRPr="00427039" w:rsidRDefault="00427039" w:rsidP="00427039">
      <w:pPr>
        <w:jc w:val="both"/>
      </w:pPr>
      <w:bookmarkStart w:id="0" w:name="sub_1005"/>
      <w:r>
        <w:rPr>
          <w:bCs/>
        </w:rPr>
        <w:t>14</w:t>
      </w:r>
      <w:r w:rsidRPr="00427039">
        <w:rPr>
          <w:bCs/>
        </w:rPr>
        <w:t>.</w:t>
      </w:r>
      <w:r w:rsidRPr="00427039">
        <w:t xml:space="preserve"> </w:t>
      </w:r>
      <w:r w:rsidRPr="00427039">
        <w:rPr>
          <w:bCs/>
        </w:rPr>
        <w:t>Потребитель обязан:</w:t>
      </w:r>
    </w:p>
    <w:p w14:paraId="4A375DCB" w14:textId="77777777" w:rsidR="00427039" w:rsidRDefault="00427039" w:rsidP="00427039">
      <w:pPr>
        <w:jc w:val="both"/>
      </w:pPr>
      <w:r>
        <w:t xml:space="preserve">а) </w:t>
      </w:r>
      <w:r w:rsidRPr="00427039">
        <w:t>осуществлять складирование твердых коммунальных отходов в местах</w:t>
      </w:r>
      <w:r>
        <w:t xml:space="preserve"> (площадках)</w:t>
      </w:r>
      <w:r w:rsidRPr="00427039">
        <w:t xml:space="preserve"> накопления </w:t>
      </w:r>
      <w:r>
        <w:t>ТКО</w:t>
      </w:r>
      <w:r w:rsidRPr="00427039">
        <w:t xml:space="preserve">, определенных договором на оказание услуг по обращению с </w:t>
      </w:r>
      <w:r>
        <w:t>ТКО</w:t>
      </w:r>
      <w:r w:rsidRPr="00427039">
        <w:t>, в соответствии с территориальной схемой обращения с отходами</w:t>
      </w:r>
      <w:r>
        <w:t>;</w:t>
      </w:r>
    </w:p>
    <w:p w14:paraId="49162297" w14:textId="77777777" w:rsidR="00427039" w:rsidRDefault="00427039" w:rsidP="00427039">
      <w:pPr>
        <w:jc w:val="both"/>
      </w:pPr>
      <w:r>
        <w:t xml:space="preserve">б) </w:t>
      </w:r>
      <w:r w:rsidR="00FC65E7">
        <w:t>о</w:t>
      </w:r>
      <w:r w:rsidR="00FC65E7" w:rsidRPr="00D73842">
        <w:t xml:space="preserve">беспечивать учет объема и (или) массы ТКО в соответствии с Правилами коммерческого учета объема и (или) массы твердых коммунальных отходов, утвержденными постановлением Правительства Российской Федерации от 3 июня 2016 г. </w:t>
      </w:r>
      <w:r w:rsidR="00FC65E7">
        <w:t>№</w:t>
      </w:r>
      <w:r w:rsidR="00FC65E7" w:rsidRPr="00D73842">
        <w:t xml:space="preserve"> 505 "Об утверждении Правил коммерческого учета объема и (или) масс</w:t>
      </w:r>
      <w:r w:rsidR="00FC65E7">
        <w:t>ы твердых коммунальных отходов";</w:t>
      </w:r>
    </w:p>
    <w:p w14:paraId="7139DFA2" w14:textId="77777777" w:rsidR="00FC65E7" w:rsidRDefault="00FC65E7" w:rsidP="00427039">
      <w:pPr>
        <w:jc w:val="both"/>
      </w:pPr>
      <w:r>
        <w:t xml:space="preserve">в) </w:t>
      </w:r>
      <w:r w:rsidR="00CC24F9" w:rsidRPr="00CC24F9">
        <w:t>производить оплату по настоящему договору в порядке, размере и сроки, которые определены настоящим договоро</w:t>
      </w:r>
      <w:r w:rsidR="00CC24F9">
        <w:t>м;</w:t>
      </w:r>
    </w:p>
    <w:p w14:paraId="54452F74" w14:textId="77777777" w:rsidR="00CC24F9" w:rsidRPr="00CC24F9" w:rsidRDefault="00CC24F9" w:rsidP="00CC24F9">
      <w:pPr>
        <w:pStyle w:val="s1"/>
        <w:shd w:val="clear" w:color="auto" w:fill="FFFFFF"/>
        <w:spacing w:before="0" w:beforeAutospacing="0" w:after="0" w:afterAutospacing="0"/>
        <w:jc w:val="both"/>
        <w:rPr>
          <w:lang w:eastAsia="zh-CN"/>
        </w:rPr>
      </w:pPr>
      <w:r>
        <w:rPr>
          <w:lang w:eastAsia="zh-CN"/>
        </w:rPr>
        <w:t xml:space="preserve">г) </w:t>
      </w:r>
      <w:r w:rsidRPr="00CC24F9">
        <w:rPr>
          <w:lang w:eastAsia="zh-CN"/>
        </w:rPr>
        <w:t xml:space="preserve">обеспечивать складирование </w:t>
      </w:r>
      <w:r>
        <w:rPr>
          <w:lang w:eastAsia="zh-CN"/>
        </w:rPr>
        <w:t>ТКО</w:t>
      </w:r>
      <w:r w:rsidRPr="00CC24F9">
        <w:rPr>
          <w:lang w:eastAsia="zh-CN"/>
        </w:rPr>
        <w:t xml:space="preserve"> в контейнеры или иные места в соответствии с приложением к настоящему договору;</w:t>
      </w:r>
    </w:p>
    <w:p w14:paraId="7D3A5AAA" w14:textId="77777777" w:rsidR="00CC24F9" w:rsidRPr="00CC24F9" w:rsidRDefault="00CC24F9" w:rsidP="00B30760">
      <w:pPr>
        <w:pStyle w:val="s1"/>
        <w:shd w:val="clear" w:color="auto" w:fill="FFFFFF"/>
        <w:spacing w:before="0" w:beforeAutospacing="0" w:after="0" w:afterAutospacing="0"/>
        <w:jc w:val="both"/>
        <w:rPr>
          <w:lang w:eastAsia="zh-CN"/>
        </w:rPr>
      </w:pPr>
      <w:r w:rsidRPr="00CC24F9">
        <w:rPr>
          <w:lang w:eastAsia="zh-CN"/>
        </w:rPr>
        <w:t xml:space="preserve">д) не допускать повреждения контейнеров, сжигания </w:t>
      </w:r>
      <w:r>
        <w:rPr>
          <w:lang w:eastAsia="zh-CN"/>
        </w:rPr>
        <w:t>ТКО</w:t>
      </w:r>
      <w:r w:rsidRPr="00CC24F9">
        <w:rPr>
          <w:lang w:eastAsia="zh-CN"/>
        </w:rPr>
        <w:t xml:space="preserve"> в контейнерах, а также на контейнерных площадках, складирования в контейнерах запрещенных отходов и предметов</w:t>
      </w:r>
      <w:r w:rsidR="00B30760">
        <w:rPr>
          <w:lang w:eastAsia="zh-CN"/>
        </w:rPr>
        <w:t xml:space="preserve"> (</w:t>
      </w:r>
      <w:r w:rsidR="00B30760" w:rsidRPr="00D73842">
        <w:t>вредные промышленные отходы, крупногабаритные отходы, стар</w:t>
      </w:r>
      <w:r w:rsidR="00B30760">
        <w:t>ая</w:t>
      </w:r>
      <w:r w:rsidR="00B30760" w:rsidRPr="00D73842">
        <w:t xml:space="preserve"> мебель, радиоактивные </w:t>
      </w:r>
      <w:r w:rsidR="00B30760">
        <w:t xml:space="preserve">и </w:t>
      </w:r>
      <w:r w:rsidR="00B30760">
        <w:rPr>
          <w:lang w:eastAsia="zh-CN"/>
        </w:rPr>
        <w:t xml:space="preserve">иные опасные </w:t>
      </w:r>
      <w:r w:rsidR="00B30760" w:rsidRPr="00D73842">
        <w:rPr>
          <w:lang w:eastAsia="zh-CN"/>
        </w:rPr>
        <w:t>отходы, продукты жизнедеятельности животных, заведомо инфицированные отходы</w:t>
      </w:r>
      <w:r w:rsidR="00B30760">
        <w:rPr>
          <w:lang w:eastAsia="zh-CN"/>
        </w:rPr>
        <w:t>)</w:t>
      </w:r>
      <w:r w:rsidRPr="00CC24F9">
        <w:rPr>
          <w:lang w:eastAsia="zh-CN"/>
        </w:rPr>
        <w:t>;</w:t>
      </w:r>
    </w:p>
    <w:p w14:paraId="42B530AE" w14:textId="77777777" w:rsidR="00CC24F9" w:rsidRPr="00CC24F9" w:rsidRDefault="00CC24F9" w:rsidP="00CC24F9">
      <w:pPr>
        <w:pStyle w:val="s1"/>
        <w:shd w:val="clear" w:color="auto" w:fill="FFFFFF"/>
        <w:spacing w:before="0" w:beforeAutospacing="0" w:after="0" w:afterAutospacing="0"/>
        <w:jc w:val="both"/>
        <w:rPr>
          <w:lang w:eastAsia="zh-CN"/>
        </w:rPr>
      </w:pPr>
      <w:r w:rsidRPr="00CC24F9">
        <w:rPr>
          <w:lang w:eastAsia="zh-CN"/>
        </w:rPr>
        <w:t>е) назначить лицо, ответственное за взаимодействие с региональным оператором по вопросам исполнения настоящего договора;</w:t>
      </w:r>
    </w:p>
    <w:p w14:paraId="3C19660B" w14:textId="77777777" w:rsidR="00CC24F9" w:rsidRPr="00CC24F9" w:rsidRDefault="00CC24F9" w:rsidP="00CC24F9">
      <w:pPr>
        <w:pStyle w:val="s1"/>
        <w:shd w:val="clear" w:color="auto" w:fill="FFFFFF"/>
        <w:spacing w:before="0" w:beforeAutospacing="0" w:after="0" w:afterAutospacing="0"/>
        <w:jc w:val="both"/>
        <w:rPr>
          <w:lang w:eastAsia="zh-CN"/>
        </w:rPr>
      </w:pPr>
      <w:r w:rsidRPr="00CC24F9">
        <w:rPr>
          <w:lang w:eastAsia="zh-CN"/>
        </w:rPr>
        <w:lastRenderedPageBreak/>
        <w:t xml:space="preserve">ж) уведомить регионального оператора любым доступным способом (почтовое отправление, телеграмма, </w:t>
      </w:r>
      <w:proofErr w:type="spellStart"/>
      <w:r w:rsidRPr="00CC24F9">
        <w:rPr>
          <w:lang w:eastAsia="zh-CN"/>
        </w:rPr>
        <w:t>факсограмма</w:t>
      </w:r>
      <w:proofErr w:type="spellEnd"/>
      <w:r w:rsidRPr="00CC24F9">
        <w:rPr>
          <w:lang w:eastAsia="zh-CN"/>
        </w:rPr>
        <w:t>, телефонограмма, информационно-телекоммуникационная сеть "Интернет"), позволяющим подтвердить его получение адресатом, о переходе прав на объекты потребителя, указанные в настоящем договоре, к новому собственнику</w:t>
      </w:r>
      <w:r>
        <w:rPr>
          <w:lang w:eastAsia="zh-CN"/>
        </w:rPr>
        <w:t xml:space="preserve"> (</w:t>
      </w:r>
      <w:r>
        <w:t>с</w:t>
      </w:r>
      <w:r w:rsidRPr="00D73842">
        <w:t xml:space="preserve">ведения об указанных изменениях подаются Потребителем в абонентский отдел </w:t>
      </w:r>
      <w:r>
        <w:t>Регионального оператора</w:t>
      </w:r>
      <w:r w:rsidRPr="00D73842">
        <w:t xml:space="preserve"> с приложением соответствующих документов</w:t>
      </w:r>
      <w:r>
        <w:t>.</w:t>
      </w:r>
      <w:r w:rsidRPr="00CC24F9">
        <w:t xml:space="preserve"> </w:t>
      </w:r>
      <w:r w:rsidRPr="00D73842">
        <w:t xml:space="preserve">Изменения в лицевой счет Потребителя вносятся </w:t>
      </w:r>
      <w:r>
        <w:t>Региональным оператором</w:t>
      </w:r>
      <w:r w:rsidRPr="00D73842">
        <w:t xml:space="preserve"> без оформления дополнительного соглашения к Договору</w:t>
      </w:r>
      <w:r>
        <w:rPr>
          <w:lang w:eastAsia="zh-CN"/>
        </w:rPr>
        <w:t>)</w:t>
      </w:r>
      <w:r w:rsidRPr="00CC24F9">
        <w:rPr>
          <w:lang w:eastAsia="zh-CN"/>
        </w:rPr>
        <w:t>.</w:t>
      </w:r>
    </w:p>
    <w:p w14:paraId="356C7DE0" w14:textId="77777777" w:rsidR="00B30760" w:rsidRPr="00DB1EA7" w:rsidRDefault="00B30760" w:rsidP="00B30760">
      <w:pPr>
        <w:jc w:val="both"/>
      </w:pPr>
      <w:r>
        <w:rPr>
          <w:bCs/>
        </w:rPr>
        <w:t xml:space="preserve">15. </w:t>
      </w:r>
      <w:r w:rsidRPr="00DB1EA7">
        <w:rPr>
          <w:bCs/>
        </w:rPr>
        <w:t xml:space="preserve">Потребитель </w:t>
      </w:r>
      <w:r>
        <w:rPr>
          <w:bCs/>
        </w:rPr>
        <w:t>имеет право</w:t>
      </w:r>
      <w:r w:rsidRPr="00DB1EA7">
        <w:rPr>
          <w:bCs/>
        </w:rPr>
        <w:t>:</w:t>
      </w:r>
    </w:p>
    <w:p w14:paraId="1E25D7F6" w14:textId="77777777" w:rsidR="00B30760" w:rsidRDefault="00B30760" w:rsidP="00B30760">
      <w:pPr>
        <w:jc w:val="both"/>
      </w:pPr>
      <w:r>
        <w:t xml:space="preserve">а) </w:t>
      </w:r>
      <w:r w:rsidRPr="00D73842">
        <w:t xml:space="preserve">Получать от </w:t>
      </w:r>
      <w:r>
        <w:t>Регионального оператора</w:t>
      </w:r>
      <w:r w:rsidRPr="00D73842">
        <w:t xml:space="preserve"> информацию об изменении установленных тарифов в области обращения с ТКО</w:t>
      </w:r>
      <w:r>
        <w:t>;</w:t>
      </w:r>
    </w:p>
    <w:p w14:paraId="2CDACD30" w14:textId="77777777" w:rsidR="00B30760" w:rsidRDefault="00B30760" w:rsidP="00B30760">
      <w:pPr>
        <w:jc w:val="both"/>
      </w:pPr>
      <w:r>
        <w:t>б) и</w:t>
      </w:r>
      <w:r w:rsidRPr="00D73842">
        <w:t>нициировать проведение сверки расчетов по настоящему договору</w:t>
      </w:r>
      <w:r>
        <w:t>;</w:t>
      </w:r>
    </w:p>
    <w:p w14:paraId="60FE7597" w14:textId="77777777" w:rsidR="00427039" w:rsidRPr="005508BF" w:rsidRDefault="00427039" w:rsidP="00E04C26">
      <w:pPr>
        <w:jc w:val="center"/>
        <w:rPr>
          <w:bCs/>
        </w:rPr>
      </w:pPr>
    </w:p>
    <w:p w14:paraId="1CF202D1" w14:textId="77777777" w:rsidR="00E04C26" w:rsidRPr="005508BF" w:rsidRDefault="00E04C26" w:rsidP="00E04C26">
      <w:pPr>
        <w:jc w:val="center"/>
        <w:rPr>
          <w:bCs/>
        </w:rPr>
      </w:pPr>
      <w:r w:rsidRPr="00E04C26">
        <w:rPr>
          <w:bCs/>
          <w:lang w:val="en-US"/>
        </w:rPr>
        <w:t>IV</w:t>
      </w:r>
      <w:r w:rsidRPr="005508BF">
        <w:rPr>
          <w:bCs/>
        </w:rPr>
        <w:t>. Порядок осуществления учета объема и (или) массы твердых коммунальных отходов</w:t>
      </w:r>
    </w:p>
    <w:p w14:paraId="0B62C10E" w14:textId="77777777" w:rsidR="00E04C26" w:rsidRPr="005508BF" w:rsidRDefault="00E04C26" w:rsidP="00E04C26">
      <w:pPr>
        <w:jc w:val="center"/>
        <w:rPr>
          <w:bCs/>
        </w:rPr>
      </w:pPr>
      <w:r w:rsidRPr="00E04C26">
        <w:rPr>
          <w:bCs/>
          <w:lang w:val="en-US"/>
        </w:rPr>
        <w:t> </w:t>
      </w:r>
    </w:p>
    <w:p w14:paraId="6694E13E" w14:textId="77777777" w:rsidR="00427039" w:rsidRDefault="00E04C26" w:rsidP="00DE7920">
      <w:pPr>
        <w:jc w:val="both"/>
      </w:pPr>
      <w:r w:rsidRPr="00E04C26">
        <w:t>1</w:t>
      </w:r>
      <w:r w:rsidR="008F3526">
        <w:t>6</w:t>
      </w:r>
      <w:r w:rsidRPr="00E04C26">
        <w:t>. Стороны согласились производить учет объема и (или) массы ТКО в соответствии с Правилами</w:t>
      </w:r>
      <w:r>
        <w:t xml:space="preserve"> </w:t>
      </w:r>
      <w:r w:rsidRPr="00E04C26">
        <w:t xml:space="preserve">коммерческого учета объема и (или) массы твердых коммунальных отходов, утвержденными постановлением Правительства Российской Федерации от 3 июня 2016 г. </w:t>
      </w:r>
      <w:r>
        <w:t>№</w:t>
      </w:r>
      <w:r w:rsidRPr="00E04C26">
        <w:t xml:space="preserve"> 505 "Об утверждении Правил коммерческого учета объема и (или) массы твердых коммунальных отходов</w:t>
      </w:r>
      <w:r w:rsidR="00DE7920">
        <w:t>.</w:t>
      </w:r>
    </w:p>
    <w:bookmarkEnd w:id="0"/>
    <w:p w14:paraId="7891F956" w14:textId="77777777" w:rsidR="000C1AEE" w:rsidRPr="008F3526" w:rsidRDefault="000C1AEE" w:rsidP="008F3526">
      <w:pPr>
        <w:jc w:val="center"/>
        <w:rPr>
          <w:bCs/>
        </w:rPr>
      </w:pPr>
    </w:p>
    <w:p w14:paraId="13175513" w14:textId="77777777" w:rsidR="008F3526" w:rsidRPr="008F3526" w:rsidRDefault="008F3526" w:rsidP="008F3526">
      <w:pPr>
        <w:jc w:val="center"/>
        <w:rPr>
          <w:bCs/>
        </w:rPr>
      </w:pPr>
      <w:r w:rsidRPr="008F3526">
        <w:rPr>
          <w:bCs/>
          <w:lang w:val="en-US"/>
        </w:rPr>
        <w:t>V</w:t>
      </w:r>
      <w:r w:rsidRPr="008F3526">
        <w:rPr>
          <w:bCs/>
        </w:rPr>
        <w:t>. Порядок фиксации нарушений по договору</w:t>
      </w:r>
    </w:p>
    <w:p w14:paraId="0127850F" w14:textId="77777777" w:rsidR="008F3526" w:rsidRPr="008F3526" w:rsidRDefault="008F3526" w:rsidP="008F3526">
      <w:pPr>
        <w:pStyle w:val="s1"/>
        <w:shd w:val="clear" w:color="auto" w:fill="FFFFFF"/>
        <w:spacing w:before="0" w:beforeAutospacing="0" w:after="0" w:afterAutospacing="0"/>
        <w:jc w:val="both"/>
        <w:rPr>
          <w:lang w:eastAsia="zh-CN"/>
        </w:rPr>
      </w:pPr>
      <w:r w:rsidRPr="008F3526">
        <w:rPr>
          <w:lang w:eastAsia="zh-CN"/>
        </w:rPr>
        <w:t> </w:t>
      </w:r>
    </w:p>
    <w:p w14:paraId="64284B0B" w14:textId="77777777" w:rsidR="008F3526" w:rsidRPr="008F3526" w:rsidRDefault="008F3526" w:rsidP="008F3526">
      <w:pPr>
        <w:pStyle w:val="s1"/>
        <w:shd w:val="clear" w:color="auto" w:fill="FFFFFF"/>
        <w:spacing w:before="0" w:beforeAutospacing="0" w:after="0" w:afterAutospacing="0"/>
        <w:jc w:val="both"/>
        <w:rPr>
          <w:lang w:eastAsia="zh-CN"/>
        </w:rPr>
      </w:pPr>
      <w:r w:rsidRPr="008F3526">
        <w:rPr>
          <w:lang w:eastAsia="zh-CN"/>
        </w:rPr>
        <w:t xml:space="preserve">17. В случае нарушения </w:t>
      </w:r>
      <w:r w:rsidR="003E7B95">
        <w:rPr>
          <w:lang w:eastAsia="zh-CN"/>
        </w:rPr>
        <w:t>Р</w:t>
      </w:r>
      <w:r w:rsidRPr="008F3526">
        <w:rPr>
          <w:lang w:eastAsia="zh-CN"/>
        </w:rPr>
        <w:t xml:space="preserve">егиональным оператором обязательств по настоящему договору потребитель с участием представителя </w:t>
      </w:r>
      <w:r w:rsidR="003E7B95">
        <w:rPr>
          <w:lang w:eastAsia="zh-CN"/>
        </w:rPr>
        <w:t>Р</w:t>
      </w:r>
      <w:r w:rsidRPr="008F3526">
        <w:rPr>
          <w:lang w:eastAsia="zh-CN"/>
        </w:rPr>
        <w:t xml:space="preserve">егионального оператора составляет акт о нарушении </w:t>
      </w:r>
      <w:r w:rsidR="003E7B95">
        <w:rPr>
          <w:lang w:eastAsia="zh-CN"/>
        </w:rPr>
        <w:t>Р</w:t>
      </w:r>
      <w:r w:rsidRPr="008F3526">
        <w:rPr>
          <w:lang w:eastAsia="zh-CN"/>
        </w:rPr>
        <w:t xml:space="preserve">егиональным оператором обязательств по договору и вручает его представителю </w:t>
      </w:r>
      <w:r w:rsidR="003E7B95">
        <w:rPr>
          <w:lang w:eastAsia="zh-CN"/>
        </w:rPr>
        <w:t>Р</w:t>
      </w:r>
      <w:r w:rsidRPr="008F3526">
        <w:rPr>
          <w:lang w:eastAsia="zh-CN"/>
        </w:rPr>
        <w:t xml:space="preserve">егионального оператора. При неявке представителя </w:t>
      </w:r>
      <w:r w:rsidR="003E7B95">
        <w:rPr>
          <w:lang w:eastAsia="zh-CN"/>
        </w:rPr>
        <w:t>Р</w:t>
      </w:r>
      <w:r w:rsidRPr="008F3526">
        <w:rPr>
          <w:lang w:eastAsia="zh-CN"/>
        </w:rPr>
        <w:t xml:space="preserve">егионального оператора </w:t>
      </w:r>
      <w:r w:rsidR="003E7B95">
        <w:rPr>
          <w:lang w:eastAsia="zh-CN"/>
        </w:rPr>
        <w:t>П</w:t>
      </w:r>
      <w:r w:rsidRPr="008F3526">
        <w:rPr>
          <w:lang w:eastAsia="zh-CN"/>
        </w:rPr>
        <w:t xml:space="preserve">отребитель составляет указанный акт в присутствии не менее чем 2 незаинтересованных лиц или с использованием фото- и (или) видеофиксации и в течение 3 рабочих дней направляет акт </w:t>
      </w:r>
      <w:r w:rsidR="003E7B95">
        <w:rPr>
          <w:lang w:eastAsia="zh-CN"/>
        </w:rPr>
        <w:t>Р</w:t>
      </w:r>
      <w:r w:rsidRPr="008F3526">
        <w:rPr>
          <w:lang w:eastAsia="zh-CN"/>
        </w:rPr>
        <w:t xml:space="preserve">егиональному оператору с требованием устранить выявленные нарушения в течение разумного срока, определенного </w:t>
      </w:r>
      <w:r w:rsidR="003E7B95">
        <w:rPr>
          <w:lang w:eastAsia="zh-CN"/>
        </w:rPr>
        <w:t>П</w:t>
      </w:r>
      <w:r w:rsidRPr="008F3526">
        <w:rPr>
          <w:lang w:eastAsia="zh-CN"/>
        </w:rPr>
        <w:t>отребителем.</w:t>
      </w:r>
    </w:p>
    <w:p w14:paraId="78D3C07B" w14:textId="77777777" w:rsidR="008F3526" w:rsidRPr="008F3526" w:rsidRDefault="008F3526" w:rsidP="008F3526">
      <w:pPr>
        <w:pStyle w:val="s1"/>
        <w:shd w:val="clear" w:color="auto" w:fill="FFFFFF"/>
        <w:spacing w:before="0" w:beforeAutospacing="0" w:after="0" w:afterAutospacing="0"/>
        <w:jc w:val="both"/>
        <w:rPr>
          <w:lang w:eastAsia="zh-CN"/>
        </w:rPr>
      </w:pPr>
      <w:r w:rsidRPr="008F3526">
        <w:rPr>
          <w:lang w:eastAsia="zh-CN"/>
        </w:rPr>
        <w:t xml:space="preserve">Региональный оператор в течение 3 рабочих дней со дня получения акта подписывает его и направляет </w:t>
      </w:r>
      <w:r w:rsidR="003E7B95">
        <w:rPr>
          <w:lang w:eastAsia="zh-CN"/>
        </w:rPr>
        <w:t>П</w:t>
      </w:r>
      <w:r w:rsidRPr="008F3526">
        <w:rPr>
          <w:lang w:eastAsia="zh-CN"/>
        </w:rPr>
        <w:t xml:space="preserve">отребителю. В случае несогласия с содержанием акта </w:t>
      </w:r>
      <w:r w:rsidR="003E7B95">
        <w:rPr>
          <w:lang w:eastAsia="zh-CN"/>
        </w:rPr>
        <w:t>Р</w:t>
      </w:r>
      <w:r w:rsidRPr="008F3526">
        <w:rPr>
          <w:lang w:eastAsia="zh-CN"/>
        </w:rPr>
        <w:t xml:space="preserve">егиональный оператор вправе написать возражение на акт с мотивированным указанием причин своего несогласия и направить такое возражение </w:t>
      </w:r>
      <w:r w:rsidR="003E7B95">
        <w:rPr>
          <w:lang w:eastAsia="zh-CN"/>
        </w:rPr>
        <w:t>П</w:t>
      </w:r>
      <w:r w:rsidRPr="008F3526">
        <w:rPr>
          <w:lang w:eastAsia="zh-CN"/>
        </w:rPr>
        <w:t>отребителю в течение 3 рабочих дней со дня получения акта.</w:t>
      </w:r>
    </w:p>
    <w:p w14:paraId="6E8C3208" w14:textId="77777777" w:rsidR="008F3526" w:rsidRPr="008F3526" w:rsidRDefault="008F3526" w:rsidP="008F3526">
      <w:pPr>
        <w:pStyle w:val="s1"/>
        <w:shd w:val="clear" w:color="auto" w:fill="FFFFFF"/>
        <w:spacing w:before="0" w:beforeAutospacing="0" w:after="0" w:afterAutospacing="0"/>
        <w:jc w:val="both"/>
        <w:rPr>
          <w:lang w:eastAsia="zh-CN"/>
        </w:rPr>
      </w:pPr>
      <w:r w:rsidRPr="008F3526">
        <w:rPr>
          <w:lang w:eastAsia="zh-CN"/>
        </w:rPr>
        <w:t xml:space="preserve">В случае невозможности устранения нарушений в сроки, предложенные </w:t>
      </w:r>
      <w:r w:rsidR="003E7B95">
        <w:rPr>
          <w:lang w:eastAsia="zh-CN"/>
        </w:rPr>
        <w:t>П</w:t>
      </w:r>
      <w:r w:rsidRPr="008F3526">
        <w:rPr>
          <w:lang w:eastAsia="zh-CN"/>
        </w:rPr>
        <w:t xml:space="preserve">отребителем, </w:t>
      </w:r>
      <w:r w:rsidR="003E7B95">
        <w:rPr>
          <w:lang w:eastAsia="zh-CN"/>
        </w:rPr>
        <w:t>Р</w:t>
      </w:r>
      <w:r w:rsidRPr="008F3526">
        <w:rPr>
          <w:lang w:eastAsia="zh-CN"/>
        </w:rPr>
        <w:t>егиональный оператор предлагает иные сроки для устранения выявленных нарушений.</w:t>
      </w:r>
    </w:p>
    <w:p w14:paraId="136846C8" w14:textId="77777777" w:rsidR="008F3526" w:rsidRPr="008F3526" w:rsidRDefault="008F3526" w:rsidP="008F3526">
      <w:pPr>
        <w:pStyle w:val="s1"/>
        <w:shd w:val="clear" w:color="auto" w:fill="FFFFFF"/>
        <w:spacing w:before="0" w:beforeAutospacing="0" w:after="0" w:afterAutospacing="0"/>
        <w:jc w:val="both"/>
        <w:rPr>
          <w:lang w:eastAsia="zh-CN"/>
        </w:rPr>
      </w:pPr>
      <w:r w:rsidRPr="008F3526">
        <w:rPr>
          <w:lang w:eastAsia="zh-CN"/>
        </w:rPr>
        <w:t>1</w:t>
      </w:r>
      <w:r w:rsidR="00D026B8">
        <w:rPr>
          <w:lang w:eastAsia="zh-CN"/>
        </w:rPr>
        <w:t>8</w:t>
      </w:r>
      <w:r w:rsidRPr="008F3526">
        <w:rPr>
          <w:lang w:eastAsia="zh-CN"/>
        </w:rPr>
        <w:t xml:space="preserve">. В случае если </w:t>
      </w:r>
      <w:r w:rsidR="003E7B95">
        <w:rPr>
          <w:lang w:eastAsia="zh-CN"/>
        </w:rPr>
        <w:t>Р</w:t>
      </w:r>
      <w:r w:rsidRPr="008F3526">
        <w:rPr>
          <w:lang w:eastAsia="zh-CN"/>
        </w:rPr>
        <w:t xml:space="preserve">егиональный оператор не направил подписанный акт или возражения на акт в течение 3 рабочих дней со дня получения акта, такой акт считается согласованным и подписанным </w:t>
      </w:r>
      <w:r w:rsidR="003E7B95">
        <w:rPr>
          <w:lang w:eastAsia="zh-CN"/>
        </w:rPr>
        <w:t>Р</w:t>
      </w:r>
      <w:r w:rsidRPr="008F3526">
        <w:rPr>
          <w:lang w:eastAsia="zh-CN"/>
        </w:rPr>
        <w:t>егиональным оператором.</w:t>
      </w:r>
    </w:p>
    <w:p w14:paraId="22703376" w14:textId="77777777" w:rsidR="008F3526" w:rsidRPr="008F3526" w:rsidRDefault="008F3526" w:rsidP="008F3526">
      <w:pPr>
        <w:pStyle w:val="s1"/>
        <w:shd w:val="clear" w:color="auto" w:fill="FFFFFF"/>
        <w:spacing w:before="0" w:beforeAutospacing="0" w:after="0" w:afterAutospacing="0"/>
        <w:jc w:val="both"/>
        <w:rPr>
          <w:lang w:eastAsia="zh-CN"/>
        </w:rPr>
      </w:pPr>
      <w:r w:rsidRPr="008F3526">
        <w:rPr>
          <w:lang w:eastAsia="zh-CN"/>
        </w:rPr>
        <w:t>1</w:t>
      </w:r>
      <w:r w:rsidR="00D026B8">
        <w:rPr>
          <w:lang w:eastAsia="zh-CN"/>
        </w:rPr>
        <w:t>9</w:t>
      </w:r>
      <w:r w:rsidRPr="008F3526">
        <w:rPr>
          <w:lang w:eastAsia="zh-CN"/>
        </w:rPr>
        <w:t xml:space="preserve">. В случае получения возражений </w:t>
      </w:r>
      <w:r w:rsidR="003E7B95">
        <w:rPr>
          <w:lang w:eastAsia="zh-CN"/>
        </w:rPr>
        <w:t>Р</w:t>
      </w:r>
      <w:r w:rsidRPr="008F3526">
        <w:rPr>
          <w:lang w:eastAsia="zh-CN"/>
        </w:rPr>
        <w:t xml:space="preserve">егионального оператора </w:t>
      </w:r>
      <w:r w:rsidR="003E7B95">
        <w:rPr>
          <w:lang w:eastAsia="zh-CN"/>
        </w:rPr>
        <w:t>П</w:t>
      </w:r>
      <w:r w:rsidRPr="008F3526">
        <w:rPr>
          <w:lang w:eastAsia="zh-CN"/>
        </w:rPr>
        <w:t>отребитель обязан рассмотреть возражения и в случае согласия с возражениями внести соответствующие изменения в акт.</w:t>
      </w:r>
    </w:p>
    <w:p w14:paraId="4572F050" w14:textId="77777777" w:rsidR="008F3526" w:rsidRPr="008F3526" w:rsidRDefault="00D026B8" w:rsidP="008F3526">
      <w:pPr>
        <w:pStyle w:val="s1"/>
        <w:shd w:val="clear" w:color="auto" w:fill="FFFFFF"/>
        <w:spacing w:before="0" w:beforeAutospacing="0" w:after="0" w:afterAutospacing="0"/>
        <w:jc w:val="both"/>
        <w:rPr>
          <w:lang w:eastAsia="zh-CN"/>
        </w:rPr>
      </w:pPr>
      <w:r>
        <w:rPr>
          <w:lang w:eastAsia="zh-CN"/>
        </w:rPr>
        <w:t>20</w:t>
      </w:r>
      <w:r w:rsidR="008F3526" w:rsidRPr="008F3526">
        <w:rPr>
          <w:lang w:eastAsia="zh-CN"/>
        </w:rPr>
        <w:t>. Акт должен содержать:</w:t>
      </w:r>
    </w:p>
    <w:p w14:paraId="6579FA9C" w14:textId="77777777" w:rsidR="008F3526" w:rsidRPr="008F3526" w:rsidRDefault="008F3526" w:rsidP="008F3526">
      <w:pPr>
        <w:pStyle w:val="s1"/>
        <w:shd w:val="clear" w:color="auto" w:fill="FFFFFF"/>
        <w:spacing w:before="0" w:beforeAutospacing="0" w:after="0" w:afterAutospacing="0"/>
        <w:jc w:val="both"/>
        <w:rPr>
          <w:lang w:eastAsia="zh-CN"/>
        </w:rPr>
      </w:pPr>
      <w:r w:rsidRPr="008F3526">
        <w:rPr>
          <w:lang w:eastAsia="zh-CN"/>
        </w:rPr>
        <w:t>а) сведения о заявителе (наименование, местонахождение, адрес);</w:t>
      </w:r>
    </w:p>
    <w:p w14:paraId="139032CD" w14:textId="77777777" w:rsidR="008F3526" w:rsidRPr="008F3526" w:rsidRDefault="008F3526" w:rsidP="008F3526">
      <w:pPr>
        <w:pStyle w:val="s1"/>
        <w:shd w:val="clear" w:color="auto" w:fill="FFFFFF"/>
        <w:spacing w:before="0" w:beforeAutospacing="0" w:after="0" w:afterAutospacing="0"/>
        <w:jc w:val="both"/>
        <w:rPr>
          <w:lang w:eastAsia="zh-CN"/>
        </w:rPr>
      </w:pPr>
      <w:r w:rsidRPr="008F3526">
        <w:rPr>
          <w:lang w:eastAsia="zh-CN"/>
        </w:rPr>
        <w:t>б) сведения об объекте (объектах), на котором образуются</w:t>
      </w:r>
      <w:r w:rsidR="00D026B8">
        <w:rPr>
          <w:lang w:eastAsia="zh-CN"/>
        </w:rPr>
        <w:t xml:space="preserve"> ТКО</w:t>
      </w:r>
      <w:r w:rsidRPr="008F3526">
        <w:rPr>
          <w:lang w:eastAsia="zh-CN"/>
        </w:rPr>
        <w:t>, в отношении которого возникли разногласия (полное наименование, местонахождение, правомочие на объект (объекты), которым обладает сторона, направившая акт);</w:t>
      </w:r>
    </w:p>
    <w:p w14:paraId="1DF9AD2E" w14:textId="77777777" w:rsidR="008F3526" w:rsidRPr="008F3526" w:rsidRDefault="008F3526" w:rsidP="008F3526">
      <w:pPr>
        <w:pStyle w:val="s1"/>
        <w:shd w:val="clear" w:color="auto" w:fill="FFFFFF"/>
        <w:spacing w:before="0" w:beforeAutospacing="0" w:after="0" w:afterAutospacing="0"/>
        <w:jc w:val="both"/>
        <w:rPr>
          <w:lang w:eastAsia="zh-CN"/>
        </w:rPr>
      </w:pPr>
      <w:r w:rsidRPr="008F3526">
        <w:rPr>
          <w:lang w:eastAsia="zh-CN"/>
        </w:rPr>
        <w:t>в) сведения о нарушении соответствующих пунктов договора;</w:t>
      </w:r>
    </w:p>
    <w:p w14:paraId="0E7574DD" w14:textId="77777777" w:rsidR="008F3526" w:rsidRPr="008F3526" w:rsidRDefault="008F3526" w:rsidP="008F3526">
      <w:pPr>
        <w:pStyle w:val="s1"/>
        <w:shd w:val="clear" w:color="auto" w:fill="FFFFFF"/>
        <w:spacing w:before="0" w:beforeAutospacing="0" w:after="0" w:afterAutospacing="0"/>
        <w:jc w:val="both"/>
        <w:rPr>
          <w:lang w:eastAsia="zh-CN"/>
        </w:rPr>
      </w:pPr>
      <w:r w:rsidRPr="008F3526">
        <w:rPr>
          <w:lang w:eastAsia="zh-CN"/>
        </w:rPr>
        <w:t>г) другие сведения по усмотрению стороны, в том числе материалы фото- и видеосъемки.</w:t>
      </w:r>
    </w:p>
    <w:p w14:paraId="4B10E9C6" w14:textId="77777777" w:rsidR="008F3526" w:rsidRPr="008F3526" w:rsidRDefault="008F3526" w:rsidP="008F3526">
      <w:pPr>
        <w:pStyle w:val="s1"/>
        <w:shd w:val="clear" w:color="auto" w:fill="FFFFFF"/>
        <w:spacing w:before="0" w:beforeAutospacing="0" w:after="0" w:afterAutospacing="0"/>
        <w:jc w:val="both"/>
        <w:rPr>
          <w:lang w:eastAsia="zh-CN"/>
        </w:rPr>
      </w:pPr>
      <w:r w:rsidRPr="008F3526">
        <w:rPr>
          <w:lang w:eastAsia="zh-CN"/>
        </w:rPr>
        <w:t>2</w:t>
      </w:r>
      <w:r w:rsidR="00D026B8">
        <w:rPr>
          <w:lang w:eastAsia="zh-CN"/>
        </w:rPr>
        <w:t>1</w:t>
      </w:r>
      <w:r w:rsidRPr="008F3526">
        <w:rPr>
          <w:lang w:eastAsia="zh-CN"/>
        </w:rPr>
        <w:t>. Потребитель направляет копию акта о нарушении региональным оператором обязательств по договору в уполномоченный орган исполнительной власти субъекта Российской Федерации.</w:t>
      </w:r>
    </w:p>
    <w:p w14:paraId="62E52034" w14:textId="77777777" w:rsidR="00D026B8" w:rsidRPr="00D73842" w:rsidRDefault="00D026B8" w:rsidP="008F3526">
      <w:pPr>
        <w:pStyle w:val="s1"/>
        <w:shd w:val="clear" w:color="auto" w:fill="FFFFFF"/>
        <w:spacing w:before="0" w:beforeAutospacing="0" w:after="0" w:afterAutospacing="0"/>
        <w:jc w:val="both"/>
        <w:rPr>
          <w:lang w:eastAsia="zh-CN"/>
        </w:rPr>
      </w:pPr>
    </w:p>
    <w:p w14:paraId="0B114B7A" w14:textId="77777777" w:rsidR="00D026B8" w:rsidRPr="00D026B8" w:rsidRDefault="00D026B8" w:rsidP="00D026B8">
      <w:pPr>
        <w:pStyle w:val="s1"/>
        <w:shd w:val="clear" w:color="auto" w:fill="FFFFFF"/>
        <w:spacing w:before="0" w:beforeAutospacing="0" w:after="0" w:afterAutospacing="0"/>
        <w:jc w:val="center"/>
        <w:rPr>
          <w:lang w:eastAsia="zh-CN"/>
        </w:rPr>
      </w:pPr>
      <w:r w:rsidRPr="00D026B8">
        <w:rPr>
          <w:lang w:eastAsia="zh-CN"/>
        </w:rPr>
        <w:t>VI. Ответственность сторон</w:t>
      </w:r>
    </w:p>
    <w:p w14:paraId="31893FF8" w14:textId="77777777" w:rsidR="00D026B8" w:rsidRPr="00D026B8" w:rsidRDefault="00D026B8" w:rsidP="00D026B8">
      <w:pPr>
        <w:pStyle w:val="s1"/>
        <w:shd w:val="clear" w:color="auto" w:fill="FFFFFF"/>
        <w:spacing w:before="0" w:beforeAutospacing="0" w:after="0" w:afterAutospacing="0"/>
        <w:jc w:val="both"/>
        <w:rPr>
          <w:lang w:eastAsia="zh-CN"/>
        </w:rPr>
      </w:pPr>
      <w:r w:rsidRPr="00D026B8">
        <w:rPr>
          <w:lang w:eastAsia="zh-CN"/>
        </w:rPr>
        <w:t> </w:t>
      </w:r>
    </w:p>
    <w:p w14:paraId="7967CCDB" w14:textId="77777777" w:rsidR="00D026B8" w:rsidRPr="00D026B8" w:rsidRDefault="00D026B8" w:rsidP="00D026B8">
      <w:pPr>
        <w:pStyle w:val="s1"/>
        <w:shd w:val="clear" w:color="auto" w:fill="FFFFFF"/>
        <w:spacing w:before="0" w:beforeAutospacing="0" w:after="0" w:afterAutospacing="0"/>
        <w:jc w:val="both"/>
        <w:rPr>
          <w:lang w:eastAsia="zh-CN"/>
        </w:rPr>
      </w:pPr>
      <w:r w:rsidRPr="00D026B8">
        <w:rPr>
          <w:lang w:eastAsia="zh-CN"/>
        </w:rPr>
        <w:lastRenderedPageBreak/>
        <w:t>2</w:t>
      </w:r>
      <w:r>
        <w:rPr>
          <w:lang w:eastAsia="zh-CN"/>
        </w:rPr>
        <w:t>2</w:t>
      </w:r>
      <w:r w:rsidRPr="00D026B8">
        <w:rPr>
          <w:lang w:eastAsia="zh-CN"/>
        </w:rPr>
        <w:t>.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14:paraId="1E2ADD81" w14:textId="77777777" w:rsidR="00D026B8" w:rsidRPr="00D026B8" w:rsidRDefault="00D026B8" w:rsidP="00D026B8">
      <w:pPr>
        <w:pStyle w:val="s1"/>
        <w:shd w:val="clear" w:color="auto" w:fill="FFFFFF"/>
        <w:spacing w:before="0" w:beforeAutospacing="0" w:after="0" w:afterAutospacing="0"/>
        <w:jc w:val="both"/>
        <w:rPr>
          <w:lang w:eastAsia="zh-CN"/>
        </w:rPr>
      </w:pPr>
      <w:r w:rsidRPr="00D026B8">
        <w:rPr>
          <w:lang w:eastAsia="zh-CN"/>
        </w:rPr>
        <w:t>2</w:t>
      </w:r>
      <w:r>
        <w:rPr>
          <w:lang w:eastAsia="zh-CN"/>
        </w:rPr>
        <w:t>3</w:t>
      </w:r>
      <w:r w:rsidRPr="00D026B8">
        <w:rPr>
          <w:lang w:eastAsia="zh-CN"/>
        </w:rPr>
        <w:t xml:space="preserve">. В случае неисполнения либо ненадлежащего исполнения </w:t>
      </w:r>
      <w:r w:rsidR="003E7B95">
        <w:rPr>
          <w:lang w:eastAsia="zh-CN"/>
        </w:rPr>
        <w:t>П</w:t>
      </w:r>
      <w:r w:rsidRPr="00D026B8">
        <w:rPr>
          <w:lang w:eastAsia="zh-CN"/>
        </w:rPr>
        <w:t xml:space="preserve">отребителем обязательств по оплате настоящего договора </w:t>
      </w:r>
      <w:r w:rsidR="003E7B95">
        <w:rPr>
          <w:lang w:eastAsia="zh-CN"/>
        </w:rPr>
        <w:t>Р</w:t>
      </w:r>
      <w:r w:rsidRPr="00D026B8">
        <w:rPr>
          <w:lang w:eastAsia="zh-CN"/>
        </w:rPr>
        <w:t xml:space="preserve">егиональный оператор вправе потребовать от </w:t>
      </w:r>
      <w:r w:rsidR="003E7B95">
        <w:rPr>
          <w:lang w:eastAsia="zh-CN"/>
        </w:rPr>
        <w:t>П</w:t>
      </w:r>
      <w:r w:rsidRPr="00D026B8">
        <w:rPr>
          <w:lang w:eastAsia="zh-CN"/>
        </w:rPr>
        <w:t>отребителя уплаты неустойки в размере 1/130 ключевой ставки Центрального банка Российской Федерации, установленной на день предъявления соответствующего требования, от суммы задолженности за каждый день просрочки.</w:t>
      </w:r>
    </w:p>
    <w:p w14:paraId="6D805FB9" w14:textId="77777777" w:rsidR="00D026B8" w:rsidRPr="00D026B8" w:rsidRDefault="00D026B8" w:rsidP="00D026B8">
      <w:pPr>
        <w:pStyle w:val="s1"/>
        <w:shd w:val="clear" w:color="auto" w:fill="FFFFFF"/>
        <w:spacing w:before="0" w:beforeAutospacing="0" w:after="0" w:afterAutospacing="0"/>
        <w:jc w:val="both"/>
        <w:rPr>
          <w:lang w:eastAsia="zh-CN"/>
        </w:rPr>
      </w:pPr>
      <w:r w:rsidRPr="00D026B8">
        <w:rPr>
          <w:lang w:eastAsia="zh-CN"/>
        </w:rPr>
        <w:t>2</w:t>
      </w:r>
      <w:r>
        <w:rPr>
          <w:lang w:eastAsia="zh-CN"/>
        </w:rPr>
        <w:t>4</w:t>
      </w:r>
      <w:r w:rsidRPr="00D026B8">
        <w:rPr>
          <w:lang w:eastAsia="zh-CN"/>
        </w:rPr>
        <w:t xml:space="preserve">. За нарушение правил обращения с </w:t>
      </w:r>
      <w:r>
        <w:rPr>
          <w:lang w:eastAsia="zh-CN"/>
        </w:rPr>
        <w:t>ТКО</w:t>
      </w:r>
      <w:r w:rsidRPr="00D026B8">
        <w:rPr>
          <w:lang w:eastAsia="zh-CN"/>
        </w:rPr>
        <w:t xml:space="preserve"> в части складирования </w:t>
      </w:r>
      <w:r>
        <w:rPr>
          <w:lang w:eastAsia="zh-CN"/>
        </w:rPr>
        <w:t>ТКО</w:t>
      </w:r>
      <w:r w:rsidRPr="00D026B8">
        <w:rPr>
          <w:lang w:eastAsia="zh-CN"/>
        </w:rPr>
        <w:t xml:space="preserve"> вне мест накопления таких отходов, определенных настоящим договором, </w:t>
      </w:r>
      <w:r w:rsidR="003E7B95">
        <w:rPr>
          <w:lang w:eastAsia="zh-CN"/>
        </w:rPr>
        <w:t>П</w:t>
      </w:r>
      <w:r w:rsidRPr="00D026B8">
        <w:rPr>
          <w:lang w:eastAsia="zh-CN"/>
        </w:rPr>
        <w:t>отребитель несет административную ответственность в соответствии с законодательством Российской Федерации.</w:t>
      </w:r>
    </w:p>
    <w:p w14:paraId="70E52F72" w14:textId="77777777" w:rsidR="00D026B8" w:rsidRDefault="00D026B8">
      <w:pPr>
        <w:jc w:val="both"/>
      </w:pPr>
    </w:p>
    <w:p w14:paraId="235A1057" w14:textId="77777777" w:rsidR="00D026B8" w:rsidRPr="00D026B8" w:rsidRDefault="00D026B8" w:rsidP="00D026B8">
      <w:pPr>
        <w:pStyle w:val="s1"/>
        <w:shd w:val="clear" w:color="auto" w:fill="FFFFFF"/>
        <w:spacing w:before="0" w:beforeAutospacing="0" w:after="0" w:afterAutospacing="0"/>
        <w:jc w:val="center"/>
        <w:rPr>
          <w:lang w:eastAsia="zh-CN"/>
        </w:rPr>
      </w:pPr>
      <w:r>
        <w:rPr>
          <w:lang w:eastAsia="zh-CN"/>
        </w:rPr>
        <w:t>VI</w:t>
      </w:r>
      <w:r w:rsidRPr="00D026B8">
        <w:rPr>
          <w:lang w:eastAsia="zh-CN"/>
        </w:rPr>
        <w:t>I. Обстоятельства непреодолимой силы</w:t>
      </w:r>
    </w:p>
    <w:p w14:paraId="5131B10C" w14:textId="77777777" w:rsidR="00D026B8" w:rsidRPr="00D026B8" w:rsidRDefault="00D026B8" w:rsidP="00D026B8">
      <w:pPr>
        <w:pStyle w:val="s1"/>
        <w:shd w:val="clear" w:color="auto" w:fill="FFFFFF"/>
        <w:spacing w:before="0" w:beforeAutospacing="0" w:after="0" w:afterAutospacing="0"/>
        <w:jc w:val="both"/>
        <w:rPr>
          <w:lang w:eastAsia="zh-CN"/>
        </w:rPr>
      </w:pPr>
    </w:p>
    <w:p w14:paraId="7A61F239" w14:textId="77777777" w:rsidR="00D026B8" w:rsidRPr="00D026B8" w:rsidRDefault="00D026B8" w:rsidP="00D026B8">
      <w:pPr>
        <w:pStyle w:val="s1"/>
        <w:shd w:val="clear" w:color="auto" w:fill="FFFFFF"/>
        <w:spacing w:before="0" w:beforeAutospacing="0" w:after="0" w:afterAutospacing="0"/>
        <w:jc w:val="both"/>
        <w:rPr>
          <w:lang w:eastAsia="zh-CN"/>
        </w:rPr>
      </w:pPr>
      <w:r>
        <w:rPr>
          <w:lang w:eastAsia="zh-CN"/>
        </w:rPr>
        <w:t>25</w:t>
      </w:r>
      <w:r w:rsidR="000C1AEE" w:rsidRPr="00D73842">
        <w:rPr>
          <w:lang w:eastAsia="zh-CN"/>
        </w:rPr>
        <w:t xml:space="preserve">. </w:t>
      </w:r>
      <w:r w:rsidRPr="00D026B8">
        <w:rPr>
          <w:lang w:eastAsia="zh-CN"/>
        </w:rPr>
        <w:t>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 При этом срок исполнения обязательств по настоящему договору продлевается соразмерно времени, в течение которого действовали такие обстоятельства, а также последствиям, вызванным этими обстоятельствами.</w:t>
      </w:r>
    </w:p>
    <w:p w14:paraId="1A965EE2" w14:textId="77777777" w:rsidR="00D026B8" w:rsidRPr="00D026B8" w:rsidRDefault="00D026B8" w:rsidP="00D026B8">
      <w:pPr>
        <w:pStyle w:val="s1"/>
        <w:shd w:val="clear" w:color="auto" w:fill="FFFFFF"/>
        <w:spacing w:before="0" w:beforeAutospacing="0" w:after="0" w:afterAutospacing="0"/>
        <w:jc w:val="both"/>
        <w:rPr>
          <w:lang w:eastAsia="zh-CN"/>
        </w:rPr>
      </w:pPr>
      <w:r w:rsidRPr="00D026B8">
        <w:rPr>
          <w:lang w:eastAsia="zh-CN"/>
        </w:rPr>
        <w:t>2</w:t>
      </w:r>
      <w:r>
        <w:rPr>
          <w:lang w:eastAsia="zh-CN"/>
        </w:rPr>
        <w:t>6</w:t>
      </w:r>
      <w:r w:rsidRPr="00D026B8">
        <w:rPr>
          <w:lang w:eastAsia="zh-CN"/>
        </w:rPr>
        <w:t>. Сторона, подвергшаяся действию обстоятельств непреодолимой силы, обязана предпринять все необходимые действия для извещения другой стороны любыми доступными способами без промедления, не позднее 24 часов с момента наступления обстоятельств непреодолимой силы, о наступлении указанных обстоятельств. Извещение должно содержать данные о времени наступления и характере указанных обстоятельств.</w:t>
      </w:r>
    </w:p>
    <w:p w14:paraId="15C2C66A" w14:textId="77777777" w:rsidR="00D026B8" w:rsidRPr="00D026B8" w:rsidRDefault="00D026B8" w:rsidP="00D026B8">
      <w:pPr>
        <w:pStyle w:val="s1"/>
        <w:shd w:val="clear" w:color="auto" w:fill="FFFFFF"/>
        <w:spacing w:before="0" w:beforeAutospacing="0" w:after="0" w:afterAutospacing="0"/>
        <w:jc w:val="both"/>
        <w:rPr>
          <w:lang w:eastAsia="zh-CN"/>
        </w:rPr>
      </w:pPr>
      <w:r w:rsidRPr="00D026B8">
        <w:rPr>
          <w:lang w:eastAsia="zh-CN"/>
        </w:rPr>
        <w:t>Сторона должна также без промедления, не позднее 24 часов с момента прекращения обстоятельств непреодолимой силы, известить об этом другую сторону.</w:t>
      </w:r>
    </w:p>
    <w:p w14:paraId="6C42A0D4" w14:textId="77777777" w:rsidR="000C1AEE" w:rsidRPr="00D73842" w:rsidRDefault="000C1AEE">
      <w:pPr>
        <w:jc w:val="both"/>
      </w:pPr>
    </w:p>
    <w:p w14:paraId="5320DA6D" w14:textId="77777777" w:rsidR="000C1AEE" w:rsidRPr="004C5942" w:rsidRDefault="004C5942">
      <w:pPr>
        <w:jc w:val="center"/>
        <w:rPr>
          <w:bCs/>
        </w:rPr>
      </w:pPr>
      <w:r w:rsidRPr="004C5942">
        <w:t>VIII.</w:t>
      </w:r>
      <w:r w:rsidRPr="004C5942">
        <w:rPr>
          <w:bCs/>
        </w:rPr>
        <w:t xml:space="preserve"> Д</w:t>
      </w:r>
      <w:r w:rsidR="000C1AEE" w:rsidRPr="004C5942">
        <w:rPr>
          <w:bCs/>
        </w:rPr>
        <w:t>ействи</w:t>
      </w:r>
      <w:r w:rsidRPr="004C5942">
        <w:rPr>
          <w:bCs/>
        </w:rPr>
        <w:t>е</w:t>
      </w:r>
      <w:r w:rsidR="000C1AEE" w:rsidRPr="004C5942">
        <w:rPr>
          <w:bCs/>
        </w:rPr>
        <w:t xml:space="preserve"> Договора.</w:t>
      </w:r>
    </w:p>
    <w:p w14:paraId="2E6879B7" w14:textId="77777777" w:rsidR="00770F94" w:rsidRPr="00D73842" w:rsidRDefault="00770F94">
      <w:pPr>
        <w:jc w:val="center"/>
      </w:pPr>
    </w:p>
    <w:p w14:paraId="79122D74" w14:textId="77777777" w:rsidR="004C5942" w:rsidRPr="00D73842" w:rsidRDefault="004C5942" w:rsidP="004C5942">
      <w:pPr>
        <w:jc w:val="both"/>
      </w:pPr>
      <w:r>
        <w:t>27</w:t>
      </w:r>
      <w:r w:rsidR="000C1AEE" w:rsidRPr="00D73842">
        <w:t xml:space="preserve">. </w:t>
      </w:r>
      <w:r w:rsidRPr="00D73842">
        <w:t>Настоящий договор вступает в силу со дня совершения лицом акцепта настоящей публичной оферты и считается заключенным на определенный срок</w:t>
      </w:r>
      <w:r>
        <w:t>, то есть по 31 декабря 2027 года</w:t>
      </w:r>
      <w:r w:rsidRPr="00D73842">
        <w:t>.</w:t>
      </w:r>
    </w:p>
    <w:p w14:paraId="4966C263" w14:textId="77777777" w:rsidR="004C5942" w:rsidRPr="004C5942" w:rsidRDefault="004C5942" w:rsidP="004C5942">
      <w:pPr>
        <w:jc w:val="both"/>
      </w:pPr>
      <w:r w:rsidRPr="004C5942">
        <w:t>28. Настоящий договор считается продленным на тот же срок и на тех же условиях,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w:t>
      </w:r>
    </w:p>
    <w:p w14:paraId="063C2490" w14:textId="77777777" w:rsidR="004C5942" w:rsidRPr="004C5942" w:rsidRDefault="004C5942" w:rsidP="004C5942">
      <w:pPr>
        <w:jc w:val="both"/>
      </w:pPr>
      <w:r w:rsidRPr="004C5942">
        <w:t>2</w:t>
      </w:r>
      <w:r>
        <w:t>9</w:t>
      </w:r>
      <w:r w:rsidRPr="004C5942">
        <w:t>. Настоящий договор может быть расторгнут до окончания срока его действия по соглашению сторон.</w:t>
      </w:r>
    </w:p>
    <w:p w14:paraId="4C535E8F" w14:textId="77777777" w:rsidR="000C1AEE" w:rsidRPr="00D73842" w:rsidRDefault="004C5942">
      <w:pPr>
        <w:jc w:val="both"/>
      </w:pPr>
      <w:r>
        <w:t>30.</w:t>
      </w:r>
      <w:r w:rsidR="000C1AEE" w:rsidRPr="00D73842">
        <w:t xml:space="preserve"> Настоящий Договор</w:t>
      </w:r>
      <w:r w:rsidR="00770F94" w:rsidRPr="00D73842">
        <w:t xml:space="preserve"> </w:t>
      </w:r>
      <w:r w:rsidR="000C1AEE" w:rsidRPr="00D73842">
        <w:t xml:space="preserve">вводится в действие на территории </w:t>
      </w:r>
      <w:r w:rsidR="00770F94" w:rsidRPr="00D73842">
        <w:t>муниципальн</w:t>
      </w:r>
      <w:r w:rsidR="009958F1">
        <w:t>ых</w:t>
      </w:r>
      <w:r w:rsidR="00770F94" w:rsidRPr="00D73842">
        <w:t xml:space="preserve"> образовани</w:t>
      </w:r>
      <w:r w:rsidR="009958F1">
        <w:t xml:space="preserve">й Ставропольского края: </w:t>
      </w:r>
      <w:r w:rsidR="009958F1" w:rsidRPr="000C6B02">
        <w:t>Георгиевского, Советского, Кировского и Минераловодского городских округов, Андроповского, Кочубеевского, Курского, Предгорного, Степновского районов, городов</w:t>
      </w:r>
      <w:r w:rsidR="00426AC3">
        <w:t>-курортов</w:t>
      </w:r>
      <w:r w:rsidR="009958F1" w:rsidRPr="000C6B02">
        <w:t xml:space="preserve"> Ессентуки, Железноводск, Кисловодск, Пятигорск</w:t>
      </w:r>
      <w:r w:rsidR="00426AC3">
        <w:t>, городов Лермонтов</w:t>
      </w:r>
      <w:r w:rsidR="009958F1" w:rsidRPr="000C6B02">
        <w:t xml:space="preserve"> и Невинномысск (Зона 2)</w:t>
      </w:r>
      <w:r w:rsidR="000C1AEE" w:rsidRPr="00D73842">
        <w:t>.</w:t>
      </w:r>
    </w:p>
    <w:p w14:paraId="355F8145" w14:textId="77777777" w:rsidR="000C1AEE" w:rsidRDefault="00622B09">
      <w:pPr>
        <w:jc w:val="both"/>
      </w:pPr>
      <w:r>
        <w:t xml:space="preserve">31. </w:t>
      </w:r>
      <w:r w:rsidR="000C1AEE" w:rsidRPr="00D73842">
        <w:t xml:space="preserve">В случае расторжения договора по инициативе Потребителя по причинам, не зависящим от </w:t>
      </w:r>
      <w:r w:rsidR="005E522A">
        <w:t>Регионального оператора</w:t>
      </w:r>
      <w:r w:rsidR="000C1AEE" w:rsidRPr="00D73842">
        <w:t xml:space="preserve"> (необоснованный отказ Потребителя от исполнения договора), </w:t>
      </w:r>
      <w:r w:rsidR="005E522A">
        <w:t>Региональный оператор</w:t>
      </w:r>
      <w:r w:rsidR="000C1AEE" w:rsidRPr="00D73842">
        <w:t xml:space="preserve"> оставляет за собой право информировать об этом </w:t>
      </w:r>
      <w:r w:rsidR="005E522A">
        <w:t xml:space="preserve">региональный </w:t>
      </w:r>
      <w:r>
        <w:t>орган исполнительной власти, исполнительно</w:t>
      </w:r>
      <w:r w:rsidR="00C93BD3" w:rsidRPr="00D73842">
        <w:t>-распорядительный орган местного самоуправления муниципального образования</w:t>
      </w:r>
      <w:r w:rsidR="000C1AEE" w:rsidRPr="00D73842">
        <w:t>, территориальный отдел Управления</w:t>
      </w:r>
      <w:r w:rsidR="00AD0FC7">
        <w:t xml:space="preserve"> </w:t>
      </w:r>
      <w:r w:rsidR="000C1AEE" w:rsidRPr="00D73842">
        <w:t>Федеральной службы по надзору в сфере защиты прав потребителей и благополучия человека по Ставропольскому краю для проведения проверки соблюдения потребителем санитарных правил.</w:t>
      </w:r>
    </w:p>
    <w:p w14:paraId="2BEF0E6E" w14:textId="77777777" w:rsidR="00ED0993" w:rsidRDefault="00ED0993" w:rsidP="00622B09">
      <w:pPr>
        <w:jc w:val="center"/>
      </w:pPr>
    </w:p>
    <w:p w14:paraId="0D096E0D" w14:textId="77777777" w:rsidR="00622B09" w:rsidRPr="00622B09" w:rsidRDefault="00622B09" w:rsidP="00622B09">
      <w:pPr>
        <w:jc w:val="center"/>
      </w:pPr>
      <w:r w:rsidRPr="004C5942">
        <w:t>I</w:t>
      </w:r>
      <w:r w:rsidRPr="00622B09">
        <w:t>X. Прочие условия</w:t>
      </w:r>
    </w:p>
    <w:p w14:paraId="3DCFA544" w14:textId="77777777" w:rsidR="00622B09" w:rsidRPr="00622B09" w:rsidRDefault="00622B09" w:rsidP="00622B09">
      <w:pPr>
        <w:jc w:val="both"/>
      </w:pPr>
      <w:r w:rsidRPr="00622B09">
        <w:t> </w:t>
      </w:r>
    </w:p>
    <w:p w14:paraId="6203F28D" w14:textId="77777777" w:rsidR="00622B09" w:rsidRPr="00622B09" w:rsidRDefault="00622B09" w:rsidP="00622B09">
      <w:pPr>
        <w:jc w:val="both"/>
      </w:pPr>
      <w:r>
        <w:t>32</w:t>
      </w:r>
      <w:r w:rsidRPr="00622B09">
        <w:t>. Все изменения, которые вносятся в настоящий договор, считаются действительными, если они оформлены в письменном виде, подписаны уполномоченными на то лицами и заверены печатями обеих сторон (при их наличии).</w:t>
      </w:r>
    </w:p>
    <w:p w14:paraId="4C7CE4B0" w14:textId="77777777" w:rsidR="00622B09" w:rsidRPr="00622B09" w:rsidRDefault="00622B09" w:rsidP="00622B09">
      <w:pPr>
        <w:jc w:val="both"/>
      </w:pPr>
      <w:r w:rsidRPr="00622B09">
        <w:lastRenderedPageBreak/>
        <w:t>3</w:t>
      </w:r>
      <w:r>
        <w:t>3</w:t>
      </w:r>
      <w:r w:rsidRPr="00622B09">
        <w:t>. В случае изменения наименования, местонахождения или банковских реквизитов сторона обязана уведомить об этом другую сторону в письменной форме в течение 5 рабочих дней со дня таких изменений любыми доступными способами, позволяющими подтвердить получение такого уведомления адресатом.</w:t>
      </w:r>
    </w:p>
    <w:p w14:paraId="6E5E0921" w14:textId="77777777" w:rsidR="00622B09" w:rsidRPr="00622B09" w:rsidRDefault="00622B09" w:rsidP="00622B09">
      <w:pPr>
        <w:jc w:val="both"/>
      </w:pPr>
      <w:r w:rsidRPr="00622B09">
        <w:t>3</w:t>
      </w:r>
      <w:r>
        <w:t>4</w:t>
      </w:r>
      <w:r w:rsidRPr="00622B09">
        <w:t xml:space="preserve">. При исполнении настоящего договора стороны обязуются руководствоваться законодательством Российской Федерации, в том числе положениями Федерального закона "Об отходах производства и потребления" и иными нормативными правовыми актами Российской Федерации в сфере обращения с </w:t>
      </w:r>
      <w:r>
        <w:t>ТКО</w:t>
      </w:r>
      <w:r w:rsidRPr="00622B09">
        <w:t>.</w:t>
      </w:r>
    </w:p>
    <w:p w14:paraId="289124FC" w14:textId="77777777" w:rsidR="00622B09" w:rsidRPr="00622B09" w:rsidRDefault="00622B09" w:rsidP="00622B09">
      <w:pPr>
        <w:jc w:val="both"/>
      </w:pPr>
      <w:r w:rsidRPr="00622B09">
        <w:t>3</w:t>
      </w:r>
      <w:r>
        <w:t>5</w:t>
      </w:r>
      <w:r w:rsidRPr="00622B09">
        <w:t>. Настоящий договор составлен в 2 экземплярах, имеющих равную юридическую силу.</w:t>
      </w:r>
    </w:p>
    <w:p w14:paraId="6344A3E6" w14:textId="77777777" w:rsidR="00622B09" w:rsidRPr="00622B09" w:rsidRDefault="00622B09" w:rsidP="00622B09">
      <w:pPr>
        <w:jc w:val="both"/>
      </w:pPr>
      <w:r w:rsidRPr="00622B09">
        <w:t>3</w:t>
      </w:r>
      <w:r w:rsidR="002A3B91">
        <w:t>6</w:t>
      </w:r>
      <w:r w:rsidRPr="00622B09">
        <w:t>. Приложени</w:t>
      </w:r>
      <w:r w:rsidR="002A3B91">
        <w:t>е</w:t>
      </w:r>
      <w:r w:rsidRPr="00622B09">
        <w:t> к настоящему договору явля</w:t>
      </w:r>
      <w:r w:rsidR="002A3B91">
        <w:t>е</w:t>
      </w:r>
      <w:r w:rsidRPr="00622B09">
        <w:t>тся его неотъемлемой частью.</w:t>
      </w:r>
    </w:p>
    <w:p w14:paraId="5B508BEA" w14:textId="77777777" w:rsidR="000C1AEE" w:rsidRPr="00D73842" w:rsidRDefault="000C1AEE">
      <w:pPr>
        <w:jc w:val="center"/>
      </w:pPr>
    </w:p>
    <w:p w14:paraId="3C147649" w14:textId="77777777" w:rsidR="00FE319C" w:rsidRPr="002A3B91" w:rsidRDefault="000C1AEE">
      <w:pPr>
        <w:snapToGrid w:val="0"/>
      </w:pPr>
      <w:r w:rsidRPr="002A3B91">
        <w:rPr>
          <w:bCs/>
        </w:rPr>
        <w:t>«</w:t>
      </w:r>
      <w:r w:rsidR="005E522A" w:rsidRPr="002A3B91">
        <w:rPr>
          <w:bCs/>
        </w:rPr>
        <w:t>Региональный оператор</w:t>
      </w:r>
      <w:r w:rsidRPr="002A3B91">
        <w:rPr>
          <w:bCs/>
        </w:rPr>
        <w:t>»:</w:t>
      </w:r>
      <w:r w:rsidRPr="002A3B91">
        <w:t xml:space="preserve"> </w:t>
      </w:r>
    </w:p>
    <w:p w14:paraId="780AA608" w14:textId="77777777" w:rsidR="000C1AEE" w:rsidRPr="00D73842" w:rsidRDefault="00FE319C">
      <w:pPr>
        <w:snapToGrid w:val="0"/>
      </w:pPr>
      <w:r>
        <w:t>ООО «Жилищно-коммунальное хозяйство</w:t>
      </w:r>
      <w:r w:rsidR="00630AD8">
        <w:t>»</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9252"/>
        <w:gridCol w:w="246"/>
      </w:tblGrid>
      <w:tr w:rsidR="000141DC" w:rsidRPr="000141DC" w14:paraId="2C3C0CD5" w14:textId="77777777" w:rsidTr="000141DC">
        <w:tc>
          <w:tcPr>
            <w:tcW w:w="0" w:type="auto"/>
            <w:shd w:val="clear" w:color="auto" w:fill="FFFFFF"/>
            <w:tcMar>
              <w:top w:w="120" w:type="dxa"/>
              <w:left w:w="120" w:type="dxa"/>
              <w:bottom w:w="120" w:type="dxa"/>
              <w:right w:w="120" w:type="dxa"/>
            </w:tcMar>
            <w:hideMark/>
          </w:tcPr>
          <w:p w14:paraId="4B90871A" w14:textId="77777777" w:rsidR="008A57BA" w:rsidRDefault="007A340A" w:rsidP="00ED0993">
            <w:pPr>
              <w:jc w:val="both"/>
            </w:pPr>
            <w:r w:rsidRPr="008E4CBC">
              <w:t>Место нахождения</w:t>
            </w:r>
            <w:r>
              <w:t xml:space="preserve">: </w:t>
            </w:r>
            <w:r w:rsidR="009816A9" w:rsidRPr="009816A9">
              <w:t xml:space="preserve">357502, Ставропольский край, г. Пятигорск, </w:t>
            </w:r>
            <w:proofErr w:type="spellStart"/>
            <w:r w:rsidR="009816A9" w:rsidRPr="009816A9">
              <w:t>пр-кт</w:t>
            </w:r>
            <w:proofErr w:type="spellEnd"/>
            <w:r w:rsidR="009816A9" w:rsidRPr="009816A9">
              <w:t xml:space="preserve"> Кирова, дом 82А</w:t>
            </w:r>
          </w:p>
          <w:p w14:paraId="029BD694" w14:textId="77777777" w:rsidR="000826AD" w:rsidRDefault="000826AD" w:rsidP="000410C0">
            <w:r>
              <w:t>ИНН 2630040574</w:t>
            </w:r>
          </w:p>
          <w:p w14:paraId="2F838EFC" w14:textId="77777777" w:rsidR="000410C0" w:rsidRPr="000410C0" w:rsidRDefault="000410C0" w:rsidP="000410C0">
            <w:r w:rsidRPr="000410C0">
              <w:t>КПП 263</w:t>
            </w:r>
            <w:r w:rsidR="00563F36" w:rsidRPr="005508BF">
              <w:t>2</w:t>
            </w:r>
            <w:r w:rsidRPr="000410C0">
              <w:t>01001</w:t>
            </w:r>
          </w:p>
          <w:p w14:paraId="65111B42" w14:textId="77777777" w:rsidR="000410C0" w:rsidRPr="000410C0" w:rsidRDefault="000410C0" w:rsidP="000410C0">
            <w:r w:rsidRPr="000410C0">
              <w:t>ОГРН 1072649003789</w:t>
            </w:r>
          </w:p>
          <w:p w14:paraId="5C4FAF48" w14:textId="77777777" w:rsidR="000410C0" w:rsidRPr="000410C0" w:rsidRDefault="000410C0" w:rsidP="000410C0">
            <w:r w:rsidRPr="000410C0">
              <w:t>ОКВЭД 38.11</w:t>
            </w:r>
          </w:p>
          <w:p w14:paraId="7804441B" w14:textId="77777777" w:rsidR="000410C0" w:rsidRPr="000410C0" w:rsidRDefault="000410C0" w:rsidP="000410C0">
            <w:r w:rsidRPr="000410C0">
              <w:t>ОКПО 83729496</w:t>
            </w:r>
          </w:p>
          <w:p w14:paraId="37E21950" w14:textId="77777777" w:rsidR="005508BF" w:rsidRDefault="005508BF" w:rsidP="005508BF">
            <w:pPr>
              <w:jc w:val="both"/>
            </w:pPr>
            <w:r>
              <w:t>р/с 40702810600060003257</w:t>
            </w:r>
          </w:p>
          <w:p w14:paraId="77F1F08B" w14:textId="77777777" w:rsidR="005508BF" w:rsidRDefault="005508BF" w:rsidP="005508BF">
            <w:pPr>
              <w:jc w:val="both"/>
            </w:pPr>
            <w:r>
              <w:t>к/с 30101810083270000780</w:t>
            </w:r>
          </w:p>
          <w:p w14:paraId="17A60693" w14:textId="77777777" w:rsidR="005508BF" w:rsidRDefault="005508BF" w:rsidP="005508BF">
            <w:pPr>
              <w:jc w:val="both"/>
            </w:pPr>
            <w:r>
              <w:t>Ф-л Северо-Кавказский ПАО Банк «ФК Открытие», г. Нальчик</w:t>
            </w:r>
          </w:p>
          <w:p w14:paraId="332C2FEA" w14:textId="5756F577" w:rsidR="000410C0" w:rsidRDefault="005508BF" w:rsidP="005508BF">
            <w:pPr>
              <w:autoSpaceDE w:val="0"/>
              <w:jc w:val="both"/>
            </w:pPr>
            <w:r>
              <w:t>БИК 048327780</w:t>
            </w:r>
          </w:p>
          <w:p w14:paraId="4136E08A" w14:textId="77777777" w:rsidR="00524101" w:rsidRPr="00524101" w:rsidRDefault="00524101" w:rsidP="000410C0">
            <w:pPr>
              <w:autoSpaceDE w:val="0"/>
              <w:jc w:val="both"/>
            </w:pPr>
            <w:r>
              <w:t>ОКПД 38</w:t>
            </w:r>
          </w:p>
          <w:p w14:paraId="7150F618" w14:textId="77777777" w:rsidR="00C32E52" w:rsidRPr="000141DC" w:rsidRDefault="00C32E52" w:rsidP="000141DC">
            <w:pPr>
              <w:jc w:val="both"/>
            </w:pPr>
          </w:p>
        </w:tc>
        <w:tc>
          <w:tcPr>
            <w:tcW w:w="0" w:type="auto"/>
            <w:shd w:val="clear" w:color="auto" w:fill="FFFFFF"/>
            <w:tcMar>
              <w:top w:w="120" w:type="dxa"/>
              <w:left w:w="120" w:type="dxa"/>
              <w:bottom w:w="120" w:type="dxa"/>
              <w:right w:w="120" w:type="dxa"/>
            </w:tcMar>
            <w:hideMark/>
          </w:tcPr>
          <w:p w14:paraId="49FDE4B7" w14:textId="77777777" w:rsidR="000141DC" w:rsidRPr="000141DC" w:rsidRDefault="000141DC" w:rsidP="000141DC">
            <w:pPr>
              <w:jc w:val="both"/>
            </w:pPr>
          </w:p>
        </w:tc>
      </w:tr>
    </w:tbl>
    <w:p w14:paraId="16C524BE" w14:textId="77777777" w:rsidR="000C1AEE" w:rsidRPr="00D73842" w:rsidRDefault="000410C0">
      <w:pPr>
        <w:jc w:val="both"/>
      </w:pPr>
      <w:r w:rsidRPr="000410C0">
        <w:rPr>
          <w:bCs/>
        </w:rPr>
        <w:t>Директор</w:t>
      </w:r>
      <w:r w:rsidR="000C1AEE" w:rsidRPr="00D73842">
        <w:t>______________</w:t>
      </w:r>
      <w:r w:rsidR="00AD0FC7">
        <w:t xml:space="preserve"> </w:t>
      </w:r>
      <w:r w:rsidR="001F30BF">
        <w:t>(</w:t>
      </w:r>
      <w:r w:rsidR="00ED0993">
        <w:t>Г.В</w:t>
      </w:r>
      <w:r w:rsidR="008A57BA">
        <w:t xml:space="preserve">. </w:t>
      </w:r>
      <w:r w:rsidR="00ED0993">
        <w:t>Ртищев</w:t>
      </w:r>
      <w:r w:rsidR="001F30BF">
        <w:t>)</w:t>
      </w:r>
    </w:p>
    <w:p w14:paraId="241F4CF0" w14:textId="77777777" w:rsidR="00524101" w:rsidRDefault="00524101" w:rsidP="002A3B91">
      <w:pPr>
        <w:jc w:val="right"/>
      </w:pPr>
    </w:p>
    <w:p w14:paraId="5FD76AB4" w14:textId="77777777" w:rsidR="00524101" w:rsidRPr="00524101" w:rsidRDefault="00524101" w:rsidP="00524101">
      <w:pPr>
        <w:jc w:val="both"/>
        <w:rPr>
          <w:bCs/>
        </w:rPr>
      </w:pPr>
      <w:r w:rsidRPr="00524101">
        <w:rPr>
          <w:bCs/>
        </w:rPr>
        <w:t>Потребитель:</w:t>
      </w:r>
    </w:p>
    <w:p w14:paraId="66255B39" w14:textId="77777777" w:rsidR="00524101" w:rsidRPr="00524101" w:rsidRDefault="00524101" w:rsidP="00524101">
      <w:pPr>
        <w:jc w:val="both"/>
        <w:rPr>
          <w:sz w:val="20"/>
          <w:szCs w:val="20"/>
        </w:rPr>
      </w:pPr>
      <w:r w:rsidRPr="00524101">
        <w:rPr>
          <w:sz w:val="20"/>
          <w:szCs w:val="20"/>
        </w:rPr>
        <w:t>(лицо, проживающее или являющееся собственником (арендатором, нанимателем, пользователем, ссудополучателем) объекта недвижимого имущества, на территории муниципальных образований Ставропольского края: Георгиевского, Советского, Кировского и Минераловодского городских округов, Андроповского, Кочубеевского, Курского, Предгорного, Степновского районов, городов-курортов Ессентуки, Железноводск, Кисловодск, Пятигорск, городов Лермонтов и Невинномысск (Зона 2)).</w:t>
      </w:r>
    </w:p>
    <w:p w14:paraId="42297FC2" w14:textId="77777777" w:rsidR="00426AC3" w:rsidRDefault="002A3B91" w:rsidP="002A3B91">
      <w:pPr>
        <w:jc w:val="right"/>
      </w:pPr>
      <w:r w:rsidRPr="00524101">
        <w:rPr>
          <w:sz w:val="20"/>
          <w:szCs w:val="20"/>
        </w:rPr>
        <w:br w:type="page"/>
      </w:r>
      <w:r w:rsidR="00426AC3">
        <w:lastRenderedPageBreak/>
        <w:t>Приложение</w:t>
      </w:r>
    </w:p>
    <w:p w14:paraId="4D171E73" w14:textId="77777777" w:rsidR="00426AC3" w:rsidRPr="00524101" w:rsidRDefault="00426AC3" w:rsidP="002A3B91">
      <w:pPr>
        <w:jc w:val="right"/>
        <w:rPr>
          <w:sz w:val="20"/>
          <w:szCs w:val="20"/>
        </w:rPr>
      </w:pPr>
      <w:r w:rsidRPr="00524101">
        <w:rPr>
          <w:sz w:val="20"/>
          <w:szCs w:val="20"/>
        </w:rPr>
        <w:t>к публичному договору</w:t>
      </w:r>
    </w:p>
    <w:p w14:paraId="0AF80DFA" w14:textId="77777777" w:rsidR="002A3B91" w:rsidRPr="00524101" w:rsidRDefault="002A3B91" w:rsidP="002A3B91">
      <w:pPr>
        <w:jc w:val="right"/>
        <w:rPr>
          <w:bCs/>
          <w:sz w:val="20"/>
          <w:szCs w:val="20"/>
        </w:rPr>
      </w:pPr>
      <w:r w:rsidRPr="00524101">
        <w:rPr>
          <w:bCs/>
          <w:sz w:val="20"/>
          <w:szCs w:val="20"/>
        </w:rPr>
        <w:t>на оказание услуг по обращению с твердыми коммунальными отходами</w:t>
      </w:r>
    </w:p>
    <w:p w14:paraId="693CEE62" w14:textId="77777777" w:rsidR="002A3B91" w:rsidRPr="00524101" w:rsidRDefault="002A3B91" w:rsidP="002A3B91">
      <w:pPr>
        <w:jc w:val="right"/>
        <w:rPr>
          <w:sz w:val="20"/>
          <w:szCs w:val="20"/>
        </w:rPr>
      </w:pPr>
      <w:r w:rsidRPr="00524101">
        <w:rPr>
          <w:bCs/>
          <w:sz w:val="20"/>
          <w:szCs w:val="20"/>
        </w:rPr>
        <w:t xml:space="preserve">на территории </w:t>
      </w:r>
      <w:r w:rsidRPr="00524101">
        <w:rPr>
          <w:sz w:val="20"/>
          <w:szCs w:val="20"/>
        </w:rPr>
        <w:t>муниципальных образований Ставропольского края:</w:t>
      </w:r>
    </w:p>
    <w:p w14:paraId="61921924" w14:textId="77777777" w:rsidR="00524101" w:rsidRDefault="002A3B91" w:rsidP="002A3B91">
      <w:pPr>
        <w:jc w:val="right"/>
        <w:rPr>
          <w:sz w:val="20"/>
          <w:szCs w:val="20"/>
        </w:rPr>
      </w:pPr>
      <w:r w:rsidRPr="00524101">
        <w:rPr>
          <w:sz w:val="20"/>
          <w:szCs w:val="20"/>
        </w:rPr>
        <w:t>Георгиевского, Советского, Кировского и Мине</w:t>
      </w:r>
      <w:r w:rsidR="00524101">
        <w:rPr>
          <w:sz w:val="20"/>
          <w:szCs w:val="20"/>
        </w:rPr>
        <w:t>раловодского городских округов,</w:t>
      </w:r>
    </w:p>
    <w:p w14:paraId="3CDB575D" w14:textId="77777777" w:rsidR="00524101" w:rsidRDefault="002A3B91" w:rsidP="002A3B91">
      <w:pPr>
        <w:jc w:val="right"/>
        <w:rPr>
          <w:sz w:val="20"/>
          <w:szCs w:val="20"/>
        </w:rPr>
      </w:pPr>
      <w:r w:rsidRPr="00524101">
        <w:rPr>
          <w:sz w:val="20"/>
          <w:szCs w:val="20"/>
        </w:rPr>
        <w:t>Андроповского, Кочубеевского, Курского, Пре</w:t>
      </w:r>
      <w:r w:rsidR="00524101">
        <w:rPr>
          <w:sz w:val="20"/>
          <w:szCs w:val="20"/>
        </w:rPr>
        <w:t>дгорного, Степновского районов,</w:t>
      </w:r>
    </w:p>
    <w:p w14:paraId="45B36A18" w14:textId="77777777" w:rsidR="00524101" w:rsidRDefault="002A3B91" w:rsidP="002A3B91">
      <w:pPr>
        <w:jc w:val="right"/>
        <w:rPr>
          <w:sz w:val="20"/>
          <w:szCs w:val="20"/>
        </w:rPr>
      </w:pPr>
      <w:r w:rsidRPr="00524101">
        <w:rPr>
          <w:sz w:val="20"/>
          <w:szCs w:val="20"/>
        </w:rPr>
        <w:t xml:space="preserve">городов-курортов Ессентуки, Железноводск, Кисловодск, </w:t>
      </w:r>
      <w:r w:rsidR="00524101">
        <w:rPr>
          <w:sz w:val="20"/>
          <w:szCs w:val="20"/>
        </w:rPr>
        <w:t>Пятигорск,</w:t>
      </w:r>
    </w:p>
    <w:p w14:paraId="0EF9F65C" w14:textId="77777777" w:rsidR="00E813D6" w:rsidRPr="00524101" w:rsidRDefault="002A3B91" w:rsidP="002A3B91">
      <w:pPr>
        <w:jc w:val="right"/>
        <w:rPr>
          <w:sz w:val="20"/>
          <w:szCs w:val="20"/>
        </w:rPr>
      </w:pPr>
      <w:r w:rsidRPr="00524101">
        <w:rPr>
          <w:sz w:val="20"/>
          <w:szCs w:val="20"/>
        </w:rPr>
        <w:t>городов Лермонтов и Невинномысск (Зона 2)</w:t>
      </w:r>
    </w:p>
    <w:p w14:paraId="266CE085" w14:textId="77777777" w:rsidR="00E813D6" w:rsidRDefault="00E813D6" w:rsidP="00426AC3">
      <w:pPr>
        <w:jc w:val="right"/>
      </w:pPr>
    </w:p>
    <w:p w14:paraId="39EE1187" w14:textId="77777777" w:rsidR="00E813D6" w:rsidRPr="002A3B91" w:rsidRDefault="002A3B91" w:rsidP="00E813D6">
      <w:pPr>
        <w:jc w:val="center"/>
      </w:pPr>
      <w:r>
        <w:rPr>
          <w:lang w:val="en-US"/>
        </w:rPr>
        <w:t>I</w:t>
      </w:r>
      <w:r>
        <w:t>.</w:t>
      </w:r>
      <w:r w:rsidRPr="002A3B91">
        <w:t xml:space="preserve"> </w:t>
      </w:r>
      <w:r w:rsidR="00E813D6" w:rsidRPr="002A3B91">
        <w:t xml:space="preserve">Объем и место </w:t>
      </w:r>
      <w:r w:rsidR="00DA5927" w:rsidRPr="002A3B91">
        <w:t>(площадка)</w:t>
      </w:r>
      <w:r w:rsidR="00E813D6" w:rsidRPr="002A3B91">
        <w:t xml:space="preserve"> накопления твердых коммунальных отходов</w:t>
      </w:r>
    </w:p>
    <w:p w14:paraId="7D233F42" w14:textId="77777777" w:rsidR="00E813D6" w:rsidRDefault="00E813D6" w:rsidP="00E813D6">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
        <w:gridCol w:w="1766"/>
        <w:gridCol w:w="1751"/>
        <w:gridCol w:w="1751"/>
        <w:gridCol w:w="2147"/>
        <w:gridCol w:w="1805"/>
      </w:tblGrid>
      <w:tr w:rsidR="00E813D6" w:rsidRPr="00E813D6" w14:paraId="4CC138C9" w14:textId="77777777" w:rsidTr="002A3B91">
        <w:tc>
          <w:tcPr>
            <w:tcW w:w="560" w:type="dxa"/>
            <w:shd w:val="clear" w:color="auto" w:fill="auto"/>
          </w:tcPr>
          <w:p w14:paraId="4C3EB14D" w14:textId="77777777" w:rsidR="00E813D6" w:rsidRPr="00E813D6" w:rsidRDefault="00E813D6" w:rsidP="00E813D6">
            <w:pPr>
              <w:jc w:val="center"/>
            </w:pPr>
            <w:r w:rsidRPr="00E813D6">
              <w:t>№</w:t>
            </w:r>
          </w:p>
          <w:p w14:paraId="1C24A739" w14:textId="77777777" w:rsidR="00E813D6" w:rsidRPr="00E813D6" w:rsidRDefault="00E813D6" w:rsidP="00E813D6">
            <w:pPr>
              <w:jc w:val="center"/>
            </w:pPr>
            <w:r w:rsidRPr="00E813D6">
              <w:t>п/п</w:t>
            </w:r>
          </w:p>
        </w:tc>
        <w:tc>
          <w:tcPr>
            <w:tcW w:w="1822" w:type="dxa"/>
            <w:shd w:val="clear" w:color="auto" w:fill="auto"/>
          </w:tcPr>
          <w:p w14:paraId="452FFDCA" w14:textId="77777777" w:rsidR="00E813D6" w:rsidRPr="00E813D6" w:rsidRDefault="00E813D6" w:rsidP="00E813D6">
            <w:pPr>
              <w:jc w:val="center"/>
            </w:pPr>
            <w:r w:rsidRPr="00E813D6">
              <w:t>Наименование объекта</w:t>
            </w:r>
          </w:p>
        </w:tc>
        <w:tc>
          <w:tcPr>
            <w:tcW w:w="1751" w:type="dxa"/>
            <w:shd w:val="clear" w:color="auto" w:fill="auto"/>
          </w:tcPr>
          <w:p w14:paraId="5D27FE2E" w14:textId="77777777" w:rsidR="00E813D6" w:rsidRPr="00E813D6" w:rsidRDefault="00E813D6" w:rsidP="00E813D6">
            <w:pPr>
              <w:jc w:val="center"/>
            </w:pPr>
            <w:r>
              <w:t>Объем принимаемых твердых коммунальных отходов</w:t>
            </w:r>
            <w:r w:rsidR="0003251F">
              <w:t>*</w:t>
            </w:r>
          </w:p>
        </w:tc>
        <w:tc>
          <w:tcPr>
            <w:tcW w:w="1751" w:type="dxa"/>
            <w:shd w:val="clear" w:color="auto" w:fill="auto"/>
          </w:tcPr>
          <w:p w14:paraId="624F15B5" w14:textId="77777777" w:rsidR="00E813D6" w:rsidRPr="00E813D6" w:rsidRDefault="00E813D6" w:rsidP="00DA5927">
            <w:pPr>
              <w:jc w:val="center"/>
            </w:pPr>
            <w:r>
              <w:t xml:space="preserve">Место </w:t>
            </w:r>
            <w:r w:rsidR="00DA5927">
              <w:t>(площадка)</w:t>
            </w:r>
            <w:r>
              <w:t xml:space="preserve"> накопления твердых коммунальных отходов</w:t>
            </w:r>
            <w:r w:rsidR="00B921E0">
              <w:t>*</w:t>
            </w:r>
            <w:r w:rsidR="0003251F">
              <w:t>*</w:t>
            </w:r>
            <w:r>
              <w:t xml:space="preserve"> </w:t>
            </w:r>
          </w:p>
        </w:tc>
        <w:tc>
          <w:tcPr>
            <w:tcW w:w="2147" w:type="dxa"/>
            <w:shd w:val="clear" w:color="auto" w:fill="auto"/>
          </w:tcPr>
          <w:p w14:paraId="0F00A948" w14:textId="77777777" w:rsidR="00E813D6" w:rsidRPr="00E813D6" w:rsidRDefault="00E813D6" w:rsidP="00DA5927">
            <w:pPr>
              <w:jc w:val="center"/>
            </w:pPr>
            <w:r>
              <w:t xml:space="preserve">Место </w:t>
            </w:r>
            <w:r w:rsidR="00DA5927">
              <w:t>(площадка)</w:t>
            </w:r>
            <w:r>
              <w:t xml:space="preserve"> и накопления крупногабаритных отходов</w:t>
            </w:r>
            <w:r w:rsidR="0003251F">
              <w:t>**</w:t>
            </w:r>
          </w:p>
        </w:tc>
        <w:tc>
          <w:tcPr>
            <w:tcW w:w="1805" w:type="dxa"/>
            <w:shd w:val="clear" w:color="auto" w:fill="auto"/>
          </w:tcPr>
          <w:p w14:paraId="276AF18B" w14:textId="77777777" w:rsidR="00E813D6" w:rsidRPr="00E813D6" w:rsidRDefault="00E813D6" w:rsidP="00E813D6">
            <w:pPr>
              <w:jc w:val="center"/>
            </w:pPr>
            <w:r>
              <w:t>Периодичность вывоза твердых коммунальных отходов</w:t>
            </w:r>
            <w:r w:rsidR="00B34C3E">
              <w:t>***</w:t>
            </w:r>
          </w:p>
        </w:tc>
      </w:tr>
      <w:tr w:rsidR="00E813D6" w:rsidRPr="00E813D6" w14:paraId="0C312063" w14:textId="77777777" w:rsidTr="002A3B91">
        <w:tc>
          <w:tcPr>
            <w:tcW w:w="560" w:type="dxa"/>
            <w:shd w:val="clear" w:color="auto" w:fill="auto"/>
          </w:tcPr>
          <w:p w14:paraId="2BAC6850" w14:textId="77777777" w:rsidR="00E813D6" w:rsidRPr="00E813D6" w:rsidRDefault="00E813D6" w:rsidP="00E813D6">
            <w:pPr>
              <w:jc w:val="center"/>
            </w:pPr>
          </w:p>
        </w:tc>
        <w:tc>
          <w:tcPr>
            <w:tcW w:w="1822" w:type="dxa"/>
            <w:shd w:val="clear" w:color="auto" w:fill="auto"/>
          </w:tcPr>
          <w:p w14:paraId="102A911E" w14:textId="77777777" w:rsidR="00E813D6" w:rsidRPr="00E813D6" w:rsidRDefault="00E813D6" w:rsidP="00E813D6">
            <w:pPr>
              <w:jc w:val="center"/>
            </w:pPr>
          </w:p>
        </w:tc>
        <w:tc>
          <w:tcPr>
            <w:tcW w:w="1751" w:type="dxa"/>
            <w:shd w:val="clear" w:color="auto" w:fill="auto"/>
          </w:tcPr>
          <w:p w14:paraId="4C0DED63" w14:textId="77777777" w:rsidR="00E813D6" w:rsidRPr="00E813D6" w:rsidRDefault="00E813D6" w:rsidP="00E813D6">
            <w:pPr>
              <w:jc w:val="center"/>
            </w:pPr>
          </w:p>
        </w:tc>
        <w:tc>
          <w:tcPr>
            <w:tcW w:w="1751" w:type="dxa"/>
            <w:shd w:val="clear" w:color="auto" w:fill="auto"/>
          </w:tcPr>
          <w:p w14:paraId="4D58BF5D" w14:textId="77777777" w:rsidR="00E813D6" w:rsidRPr="00E813D6" w:rsidRDefault="00E813D6" w:rsidP="00E813D6">
            <w:pPr>
              <w:jc w:val="center"/>
            </w:pPr>
          </w:p>
        </w:tc>
        <w:tc>
          <w:tcPr>
            <w:tcW w:w="2147" w:type="dxa"/>
            <w:shd w:val="clear" w:color="auto" w:fill="auto"/>
          </w:tcPr>
          <w:p w14:paraId="60B228CD" w14:textId="77777777" w:rsidR="00E813D6" w:rsidRPr="00E813D6" w:rsidRDefault="00E813D6" w:rsidP="00E813D6">
            <w:pPr>
              <w:jc w:val="center"/>
            </w:pPr>
          </w:p>
        </w:tc>
        <w:tc>
          <w:tcPr>
            <w:tcW w:w="1805" w:type="dxa"/>
            <w:shd w:val="clear" w:color="auto" w:fill="auto"/>
          </w:tcPr>
          <w:p w14:paraId="2DD42E65" w14:textId="77777777" w:rsidR="00E813D6" w:rsidRDefault="00E813D6" w:rsidP="00E813D6">
            <w:pPr>
              <w:jc w:val="center"/>
            </w:pPr>
          </w:p>
          <w:p w14:paraId="40049E13" w14:textId="77777777" w:rsidR="00E813D6" w:rsidRPr="00E813D6" w:rsidRDefault="00E813D6" w:rsidP="00E813D6">
            <w:pPr>
              <w:jc w:val="center"/>
            </w:pPr>
          </w:p>
        </w:tc>
      </w:tr>
    </w:tbl>
    <w:p w14:paraId="53B43581" w14:textId="77777777" w:rsidR="002A3B91" w:rsidRPr="005508BF" w:rsidRDefault="002A3B91" w:rsidP="00E813D6">
      <w:pPr>
        <w:jc w:val="center"/>
      </w:pPr>
    </w:p>
    <w:p w14:paraId="437570E7" w14:textId="77777777" w:rsidR="00E813D6" w:rsidRDefault="002A3B91" w:rsidP="00E813D6">
      <w:pPr>
        <w:jc w:val="center"/>
      </w:pPr>
      <w:r w:rsidRPr="002A3B91">
        <w:rPr>
          <w:lang w:val="en-US"/>
        </w:rPr>
        <w:t>II</w:t>
      </w:r>
      <w:r w:rsidRPr="005508BF">
        <w:t>. Информация в графическом виде о размещении мест (площадок) накопления твердых</w:t>
      </w:r>
      <w:r w:rsidRPr="002A3B91">
        <w:rPr>
          <w:lang w:val="en-US"/>
        </w:rPr>
        <w:t> </w:t>
      </w:r>
      <w:r w:rsidRPr="005508BF">
        <w:t>коммунальных отходов и подъездных путей к ним (за исключением жилых домов)</w:t>
      </w:r>
    </w:p>
    <w:p w14:paraId="0B791BFF" w14:textId="77777777" w:rsidR="002A3B91" w:rsidRDefault="002A3B91" w:rsidP="00E813D6">
      <w:pPr>
        <w:jc w:val="center"/>
      </w:pPr>
    </w:p>
    <w:p w14:paraId="4033C374" w14:textId="77777777" w:rsidR="002A3B91" w:rsidRDefault="002A3B91" w:rsidP="00E813D6">
      <w:pPr>
        <w:jc w:val="center"/>
      </w:pPr>
    </w:p>
    <w:p w14:paraId="1CDE0D5D" w14:textId="77777777" w:rsidR="002A3B91" w:rsidRPr="002A3B91" w:rsidRDefault="002A3B91" w:rsidP="00E813D6">
      <w:pPr>
        <w:jc w:val="center"/>
      </w:pPr>
    </w:p>
    <w:p w14:paraId="0DB3628F" w14:textId="77777777" w:rsidR="0003251F" w:rsidRPr="00524101" w:rsidRDefault="00B921E0" w:rsidP="0003251F">
      <w:pPr>
        <w:pStyle w:val="ConsPlusNormal"/>
        <w:jc w:val="both"/>
        <w:outlineLvl w:val="0"/>
        <w:rPr>
          <w:rFonts w:ascii="Times New Roman" w:hAnsi="Times New Roman" w:cs="Times New Roman"/>
          <w:i/>
          <w:sz w:val="20"/>
          <w:szCs w:val="20"/>
        </w:rPr>
      </w:pPr>
      <w:r w:rsidRPr="00524101">
        <w:rPr>
          <w:rFonts w:ascii="Times New Roman" w:hAnsi="Times New Roman" w:cs="Times New Roman"/>
          <w:i/>
          <w:sz w:val="20"/>
          <w:szCs w:val="20"/>
        </w:rPr>
        <w:t>Примечани</w:t>
      </w:r>
      <w:r w:rsidR="0003251F" w:rsidRPr="00524101">
        <w:rPr>
          <w:rFonts w:ascii="Times New Roman" w:hAnsi="Times New Roman" w:cs="Times New Roman"/>
          <w:i/>
          <w:sz w:val="20"/>
          <w:szCs w:val="20"/>
        </w:rPr>
        <w:t>я:</w:t>
      </w:r>
    </w:p>
    <w:p w14:paraId="35D8BD26" w14:textId="77777777" w:rsidR="0003251F" w:rsidRPr="00524101" w:rsidRDefault="0003251F" w:rsidP="0003251F">
      <w:pPr>
        <w:pStyle w:val="ConsPlusNormal"/>
        <w:jc w:val="both"/>
        <w:outlineLvl w:val="0"/>
        <w:rPr>
          <w:rFonts w:ascii="Times New Roman" w:hAnsi="Times New Roman" w:cs="Times New Roman"/>
          <w:sz w:val="20"/>
          <w:szCs w:val="20"/>
        </w:rPr>
      </w:pPr>
      <w:r w:rsidRPr="00524101">
        <w:rPr>
          <w:rFonts w:ascii="Times New Roman" w:hAnsi="Times New Roman" w:cs="Times New Roman"/>
          <w:sz w:val="20"/>
          <w:szCs w:val="20"/>
        </w:rPr>
        <w:t xml:space="preserve">* </w:t>
      </w:r>
      <w:r w:rsidR="00B34C3E" w:rsidRPr="00524101">
        <w:rPr>
          <w:rFonts w:ascii="Times New Roman" w:hAnsi="Times New Roman" w:cs="Times New Roman"/>
          <w:sz w:val="20"/>
          <w:szCs w:val="20"/>
        </w:rPr>
        <w:t>О</w:t>
      </w:r>
      <w:r w:rsidRPr="00524101">
        <w:rPr>
          <w:rFonts w:ascii="Times New Roman" w:hAnsi="Times New Roman" w:cs="Times New Roman"/>
          <w:sz w:val="20"/>
          <w:szCs w:val="20"/>
        </w:rPr>
        <w:t>пределяется расчетным путем исходя из нормативов накопления твердых коммунальных отходов на территории Ставропольского края, утвержденных Приказом министерства жилищно-коммунального хозяйства Ставропольского края от 26 декабря 2017 г. № 347 в актуальной редакции;</w:t>
      </w:r>
    </w:p>
    <w:p w14:paraId="56DD334B" w14:textId="77777777" w:rsidR="0003251F" w:rsidRPr="00524101" w:rsidRDefault="0003251F" w:rsidP="0003251F">
      <w:pPr>
        <w:pStyle w:val="ConsPlusNormal"/>
        <w:jc w:val="both"/>
        <w:outlineLvl w:val="0"/>
        <w:rPr>
          <w:rFonts w:ascii="Times New Roman" w:hAnsi="Times New Roman" w:cs="Times New Roman"/>
          <w:sz w:val="20"/>
          <w:szCs w:val="20"/>
        </w:rPr>
      </w:pPr>
      <w:r w:rsidRPr="00524101">
        <w:rPr>
          <w:rFonts w:ascii="Times New Roman" w:hAnsi="Times New Roman" w:cs="Times New Roman"/>
          <w:sz w:val="20"/>
          <w:szCs w:val="20"/>
        </w:rPr>
        <w:t>**</w:t>
      </w:r>
      <w:r w:rsidR="00B34C3E" w:rsidRPr="00524101">
        <w:rPr>
          <w:rFonts w:ascii="Times New Roman" w:hAnsi="Times New Roman" w:cs="Times New Roman"/>
          <w:sz w:val="20"/>
          <w:szCs w:val="20"/>
        </w:rPr>
        <w:t xml:space="preserve"> О</w:t>
      </w:r>
      <w:r w:rsidR="00B921E0" w:rsidRPr="00524101">
        <w:rPr>
          <w:rFonts w:ascii="Times New Roman" w:hAnsi="Times New Roman" w:cs="Times New Roman"/>
          <w:sz w:val="20"/>
          <w:szCs w:val="20"/>
        </w:rPr>
        <w:t>пределяются согласно реестру мест (площадок) накопления твердых коммунальных отходов, утверждаемых соответствующими органами местного самоуправления муниципальных образований в соответствии с</w:t>
      </w:r>
      <w:r w:rsidRPr="00524101">
        <w:rPr>
          <w:rFonts w:ascii="Times New Roman" w:hAnsi="Times New Roman" w:cs="Times New Roman"/>
          <w:sz w:val="20"/>
          <w:szCs w:val="20"/>
        </w:rPr>
        <w:t xml:space="preserve"> требованиями Постановления Правительства РФ от 31 августа 2018 г. № 1039.</w:t>
      </w:r>
    </w:p>
    <w:p w14:paraId="7F05B1F0" w14:textId="77777777" w:rsidR="00B34C3E" w:rsidRPr="00524101" w:rsidRDefault="00B34C3E" w:rsidP="00B34C3E">
      <w:pPr>
        <w:pStyle w:val="ConsPlusNormal"/>
        <w:jc w:val="both"/>
        <w:outlineLvl w:val="0"/>
        <w:rPr>
          <w:rFonts w:ascii="Times New Roman" w:hAnsi="Times New Roman" w:cs="Times New Roman"/>
          <w:sz w:val="20"/>
          <w:szCs w:val="20"/>
        </w:rPr>
      </w:pPr>
      <w:r w:rsidRPr="00524101">
        <w:rPr>
          <w:rFonts w:ascii="Times New Roman" w:hAnsi="Times New Roman" w:cs="Times New Roman"/>
          <w:sz w:val="20"/>
          <w:szCs w:val="20"/>
        </w:rPr>
        <w:t>*** Определяется в соответствии с Постановлением Правительства РФ от 6 мая 2011 г. № 354</w:t>
      </w:r>
      <w:r w:rsidRPr="00524101">
        <w:rPr>
          <w:rFonts w:ascii="Times New Roman" w:hAnsi="Times New Roman" w:cs="Times New Roman"/>
          <w:sz w:val="20"/>
          <w:szCs w:val="20"/>
        </w:rPr>
        <w:br/>
        <w:t>"О предоставлении коммунальных услуг собственникам и пользователям помещений в многоквартирных домах и жилых домов"</w:t>
      </w:r>
    </w:p>
    <w:p w14:paraId="18884165" w14:textId="77777777" w:rsidR="0003251F" w:rsidRPr="0003251F" w:rsidRDefault="0003251F" w:rsidP="0003251F">
      <w:pPr>
        <w:pStyle w:val="ConsPlusNormal"/>
        <w:jc w:val="both"/>
        <w:outlineLvl w:val="0"/>
        <w:rPr>
          <w:rFonts w:ascii="Times New Roman" w:hAnsi="Times New Roman" w:cs="Times New Roman"/>
          <w:sz w:val="22"/>
          <w:szCs w:val="22"/>
        </w:rPr>
      </w:pPr>
    </w:p>
    <w:p w14:paraId="3E418740" w14:textId="77777777" w:rsidR="00426AC3" w:rsidRPr="0003251F" w:rsidRDefault="00426AC3" w:rsidP="0003251F">
      <w:pPr>
        <w:jc w:val="both"/>
        <w:rPr>
          <w:sz w:val="22"/>
          <w:szCs w:val="22"/>
          <w:lang w:eastAsia="ru-RU"/>
        </w:rPr>
      </w:pPr>
    </w:p>
    <w:sectPr w:rsidR="00426AC3" w:rsidRPr="0003251F" w:rsidSect="00B4218D">
      <w:pgSz w:w="11906" w:h="16838"/>
      <w:pgMar w:top="993" w:right="850" w:bottom="851" w:left="1276"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4"/>
      <w:numFmt w:val="decimal"/>
      <w:lvlText w:val="%1."/>
      <w:lvlJc w:val="left"/>
      <w:pPr>
        <w:tabs>
          <w:tab w:val="num" w:pos="1260"/>
        </w:tabs>
        <w:ind w:left="1260" w:hanging="360"/>
      </w:pPr>
    </w:lvl>
    <w:lvl w:ilvl="1">
      <w:numFmt w:val="none"/>
      <w:suff w:val="nothing"/>
      <w:lvlText w:val=""/>
      <w:lvlJc w:val="left"/>
      <w:pPr>
        <w:tabs>
          <w:tab w:val="num" w:pos="0"/>
        </w:tabs>
        <w:ind w:left="0" w:firstLine="0"/>
      </w:pPr>
      <w:rPr>
        <w:sz w:val="26"/>
        <w:szCs w:val="26"/>
      </w:r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0000003"/>
    <w:multiLevelType w:val="multilevel"/>
    <w:tmpl w:val="0000000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7F8733A8"/>
    <w:multiLevelType w:val="hybridMultilevel"/>
    <w:tmpl w:val="448E8462"/>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F19"/>
    <w:rsid w:val="000141DC"/>
    <w:rsid w:val="000142AE"/>
    <w:rsid w:val="0003251F"/>
    <w:rsid w:val="000410C0"/>
    <w:rsid w:val="00051915"/>
    <w:rsid w:val="00074DBA"/>
    <w:rsid w:val="000826AD"/>
    <w:rsid w:val="00095BB8"/>
    <w:rsid w:val="000C1AEE"/>
    <w:rsid w:val="000C6B02"/>
    <w:rsid w:val="000D41A3"/>
    <w:rsid w:val="0015727F"/>
    <w:rsid w:val="00193265"/>
    <w:rsid w:val="001A5352"/>
    <w:rsid w:val="001A7542"/>
    <w:rsid w:val="001B3E4B"/>
    <w:rsid w:val="001C2E09"/>
    <w:rsid w:val="001D0E3C"/>
    <w:rsid w:val="001F30BF"/>
    <w:rsid w:val="00202457"/>
    <w:rsid w:val="00234D6A"/>
    <w:rsid w:val="002427C9"/>
    <w:rsid w:val="0026500E"/>
    <w:rsid w:val="0026531E"/>
    <w:rsid w:val="00273423"/>
    <w:rsid w:val="002A3B91"/>
    <w:rsid w:val="002A4B70"/>
    <w:rsid w:val="002D4EEE"/>
    <w:rsid w:val="002D5C94"/>
    <w:rsid w:val="002F556E"/>
    <w:rsid w:val="00305AF5"/>
    <w:rsid w:val="003B5AB1"/>
    <w:rsid w:val="003E6C0B"/>
    <w:rsid w:val="003E7B95"/>
    <w:rsid w:val="003F2525"/>
    <w:rsid w:val="0040144F"/>
    <w:rsid w:val="00412025"/>
    <w:rsid w:val="004155C0"/>
    <w:rsid w:val="00424E9F"/>
    <w:rsid w:val="00426AC3"/>
    <w:rsid w:val="00427039"/>
    <w:rsid w:val="004B14A9"/>
    <w:rsid w:val="004C10C8"/>
    <w:rsid w:val="004C5942"/>
    <w:rsid w:val="004D414B"/>
    <w:rsid w:val="00524101"/>
    <w:rsid w:val="005508BF"/>
    <w:rsid w:val="00563F36"/>
    <w:rsid w:val="005B548B"/>
    <w:rsid w:val="005E1C5A"/>
    <w:rsid w:val="005E522A"/>
    <w:rsid w:val="0060460D"/>
    <w:rsid w:val="00617EA3"/>
    <w:rsid w:val="00622B09"/>
    <w:rsid w:val="00630AD8"/>
    <w:rsid w:val="00645D71"/>
    <w:rsid w:val="00677833"/>
    <w:rsid w:val="00682924"/>
    <w:rsid w:val="006C5D0A"/>
    <w:rsid w:val="00700244"/>
    <w:rsid w:val="00766129"/>
    <w:rsid w:val="0076793B"/>
    <w:rsid w:val="00770F94"/>
    <w:rsid w:val="007A340A"/>
    <w:rsid w:val="007C7F19"/>
    <w:rsid w:val="007D4F3F"/>
    <w:rsid w:val="00810659"/>
    <w:rsid w:val="00825F4C"/>
    <w:rsid w:val="008A57BA"/>
    <w:rsid w:val="008F3526"/>
    <w:rsid w:val="008F4703"/>
    <w:rsid w:val="009816A9"/>
    <w:rsid w:val="009958F1"/>
    <w:rsid w:val="009D6A5B"/>
    <w:rsid w:val="009E117B"/>
    <w:rsid w:val="00A308FE"/>
    <w:rsid w:val="00A46FDB"/>
    <w:rsid w:val="00A851B6"/>
    <w:rsid w:val="00AB7792"/>
    <w:rsid w:val="00AD0FC7"/>
    <w:rsid w:val="00B03636"/>
    <w:rsid w:val="00B30760"/>
    <w:rsid w:val="00B34C3E"/>
    <w:rsid w:val="00B4218D"/>
    <w:rsid w:val="00B725A8"/>
    <w:rsid w:val="00B73A81"/>
    <w:rsid w:val="00B921E0"/>
    <w:rsid w:val="00C32E52"/>
    <w:rsid w:val="00C93BD3"/>
    <w:rsid w:val="00CC24F9"/>
    <w:rsid w:val="00CD6BF6"/>
    <w:rsid w:val="00D026B8"/>
    <w:rsid w:val="00D73842"/>
    <w:rsid w:val="00DA5927"/>
    <w:rsid w:val="00DB1EA7"/>
    <w:rsid w:val="00DE7920"/>
    <w:rsid w:val="00E04C26"/>
    <w:rsid w:val="00E052B2"/>
    <w:rsid w:val="00E44523"/>
    <w:rsid w:val="00E813D6"/>
    <w:rsid w:val="00ED0993"/>
    <w:rsid w:val="00EE6741"/>
    <w:rsid w:val="00F8282D"/>
    <w:rsid w:val="00F857EE"/>
    <w:rsid w:val="00FA6106"/>
    <w:rsid w:val="00FB2CF9"/>
    <w:rsid w:val="00FC65E7"/>
    <w:rsid w:val="00FE31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F0A9355"/>
  <w15:chartTrackingRefBased/>
  <w15:docId w15:val="{1A8E0390-BE10-4B17-ABA2-4D02051C1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pPr>
    <w:rPr>
      <w:sz w:val="24"/>
      <w:szCs w:val="24"/>
      <w:lang w:eastAsia="zh-CN"/>
    </w:rPr>
  </w:style>
  <w:style w:type="paragraph" w:styleId="1">
    <w:name w:val="heading 1"/>
    <w:basedOn w:val="a"/>
    <w:link w:val="10"/>
    <w:uiPriority w:val="9"/>
    <w:qFormat/>
    <w:rsid w:val="007C7F19"/>
    <w:pPr>
      <w:suppressAutoHyphens w:val="0"/>
      <w:spacing w:before="100" w:beforeAutospacing="1" w:after="100" w:afterAutospacing="1"/>
      <w:outlineLvl w:val="0"/>
    </w:pPr>
    <w:rPr>
      <w:b/>
      <w:bCs/>
      <w:kern w:val="36"/>
      <w:sz w:val="48"/>
      <w:szCs w:val="4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rPr>
      <w:sz w:val="26"/>
      <w:szCs w:val="26"/>
    </w:rPr>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Absatz-Standardschriftart">
    <w:name w:val="Absatz-Standardschriftart"/>
  </w:style>
  <w:style w:type="character" w:customStyle="1" w:styleId="WW-Absatz-Standardschriftart">
    <w:name w:val="WW-Absatz-Standardschriftart"/>
  </w:style>
  <w:style w:type="character" w:customStyle="1" w:styleId="3">
    <w:name w:val="Основной шрифт абзаца3"/>
  </w:style>
  <w:style w:type="character" w:customStyle="1" w:styleId="WW-Absatz-Standardschriftart1">
    <w:name w:val="WW-Absatz-Standardschriftart1"/>
  </w:style>
  <w:style w:type="character" w:customStyle="1" w:styleId="2">
    <w:name w:val="Основной шрифт абзаца2"/>
  </w:style>
  <w:style w:type="character" w:customStyle="1" w:styleId="11">
    <w:name w:val="Основной шрифт абзаца1"/>
  </w:style>
  <w:style w:type="character" w:customStyle="1" w:styleId="a3">
    <w:name w:val="Символ нумерации"/>
  </w:style>
  <w:style w:type="character" w:customStyle="1" w:styleId="a4">
    <w:name w:val="Маркеры списка"/>
    <w:rPr>
      <w:rFonts w:ascii="OpenSymbol" w:eastAsia="OpenSymbol" w:hAnsi="OpenSymbol" w:cs="OpenSymbol"/>
    </w:rPr>
  </w:style>
  <w:style w:type="character" w:customStyle="1" w:styleId="apple-converted-space">
    <w:name w:val="apple-converted-space"/>
    <w:basedOn w:val="2"/>
  </w:style>
  <w:style w:type="paragraph" w:styleId="a5">
    <w:name w:val="Title"/>
    <w:basedOn w:val="a"/>
    <w:next w:val="a6"/>
    <w:pPr>
      <w:keepNext/>
      <w:spacing w:before="240" w:after="120"/>
    </w:pPr>
    <w:rPr>
      <w:rFonts w:ascii="Arial" w:eastAsia="Microsoft YaHei" w:hAnsi="Arial" w:cs="Mangal"/>
      <w:sz w:val="28"/>
      <w:szCs w:val="28"/>
    </w:rPr>
  </w:style>
  <w:style w:type="paragraph" w:styleId="a6">
    <w:name w:val="Body Text"/>
    <w:basedOn w:val="a"/>
    <w:pPr>
      <w:spacing w:after="120"/>
    </w:pPr>
  </w:style>
  <w:style w:type="paragraph" w:styleId="a7">
    <w:name w:val="List"/>
    <w:basedOn w:val="a6"/>
    <w:rPr>
      <w:rFonts w:cs="Mangal"/>
    </w:rPr>
  </w:style>
  <w:style w:type="paragraph" w:styleId="a8">
    <w:name w:val="caption"/>
    <w:basedOn w:val="a"/>
    <w:qFormat/>
    <w:pPr>
      <w:suppressLineNumbers/>
      <w:spacing w:before="120" w:after="120"/>
    </w:pPr>
    <w:rPr>
      <w:rFonts w:cs="Mangal"/>
      <w:i/>
      <w:iCs/>
    </w:rPr>
  </w:style>
  <w:style w:type="paragraph" w:customStyle="1" w:styleId="30">
    <w:name w:val="Указатель3"/>
    <w:basedOn w:val="a"/>
    <w:pPr>
      <w:suppressLineNumbers/>
    </w:pPr>
    <w:rPr>
      <w:rFonts w:cs="Mangal"/>
    </w:rPr>
  </w:style>
  <w:style w:type="paragraph" w:customStyle="1" w:styleId="20">
    <w:name w:val="Название2"/>
    <w:basedOn w:val="a"/>
    <w:pPr>
      <w:suppressLineNumbers/>
      <w:spacing w:before="120" w:after="120"/>
    </w:pPr>
    <w:rPr>
      <w:rFonts w:cs="Mangal"/>
      <w:i/>
      <w:iCs/>
    </w:rPr>
  </w:style>
  <w:style w:type="paragraph" w:customStyle="1" w:styleId="21">
    <w:name w:val="Указатель2"/>
    <w:basedOn w:val="a"/>
    <w:pPr>
      <w:suppressLineNumbers/>
    </w:pPr>
    <w:rPr>
      <w:rFonts w:cs="Mangal"/>
    </w:rPr>
  </w:style>
  <w:style w:type="paragraph" w:customStyle="1" w:styleId="12">
    <w:name w:val="Название1"/>
    <w:basedOn w:val="a"/>
    <w:pPr>
      <w:suppressLineNumbers/>
      <w:spacing w:before="120" w:after="120"/>
    </w:pPr>
    <w:rPr>
      <w:rFonts w:cs="Mangal"/>
      <w:i/>
      <w:iCs/>
    </w:rPr>
  </w:style>
  <w:style w:type="paragraph" w:customStyle="1" w:styleId="13">
    <w:name w:val="Указатель1"/>
    <w:basedOn w:val="a"/>
    <w:pPr>
      <w:suppressLineNumbers/>
    </w:pPr>
    <w:rPr>
      <w:rFonts w:cs="Mangal"/>
    </w:rPr>
  </w:style>
  <w:style w:type="paragraph" w:customStyle="1" w:styleId="ConsNormal">
    <w:name w:val="ConsNormal"/>
    <w:pPr>
      <w:suppressAutoHyphens/>
      <w:autoSpaceDE w:val="0"/>
      <w:ind w:right="19772" w:firstLine="720"/>
    </w:pPr>
    <w:rPr>
      <w:rFonts w:ascii="Arial" w:eastAsia="Arial" w:hAnsi="Arial" w:cs="Arial"/>
      <w:lang w:eastAsia="zh-CN"/>
    </w:rPr>
  </w:style>
  <w:style w:type="paragraph" w:customStyle="1" w:styleId="a9">
    <w:name w:val="Содержимое таблицы"/>
    <w:basedOn w:val="a"/>
    <w:pPr>
      <w:suppressLineNumbers/>
    </w:pPr>
  </w:style>
  <w:style w:type="paragraph" w:customStyle="1" w:styleId="aa">
    <w:name w:val="Заголовок таблицы"/>
    <w:basedOn w:val="a9"/>
    <w:pPr>
      <w:jc w:val="center"/>
    </w:pPr>
    <w:rPr>
      <w:b/>
      <w:bCs/>
    </w:rPr>
  </w:style>
  <w:style w:type="character" w:customStyle="1" w:styleId="10">
    <w:name w:val="Заголовок 1 Знак"/>
    <w:link w:val="1"/>
    <w:uiPriority w:val="9"/>
    <w:rsid w:val="007C7F19"/>
    <w:rPr>
      <w:b/>
      <w:bCs/>
      <w:kern w:val="36"/>
      <w:sz w:val="48"/>
      <w:szCs w:val="48"/>
    </w:rPr>
  </w:style>
  <w:style w:type="character" w:styleId="ab">
    <w:name w:val="Strong"/>
    <w:uiPriority w:val="22"/>
    <w:qFormat/>
    <w:rsid w:val="00B725A8"/>
    <w:rPr>
      <w:b/>
      <w:bCs/>
    </w:rPr>
  </w:style>
  <w:style w:type="paragraph" w:customStyle="1" w:styleId="ac">
    <w:name w:val="Обычный (веб)"/>
    <w:basedOn w:val="a"/>
    <w:uiPriority w:val="99"/>
    <w:semiHidden/>
    <w:unhideWhenUsed/>
    <w:rsid w:val="00B725A8"/>
    <w:pPr>
      <w:suppressAutoHyphens w:val="0"/>
      <w:spacing w:before="100" w:beforeAutospacing="1" w:after="100" w:afterAutospacing="1"/>
    </w:pPr>
    <w:rPr>
      <w:lang w:eastAsia="ru-RU"/>
    </w:rPr>
  </w:style>
  <w:style w:type="character" w:styleId="ad">
    <w:name w:val="Hyperlink"/>
    <w:uiPriority w:val="99"/>
    <w:semiHidden/>
    <w:unhideWhenUsed/>
    <w:rsid w:val="00095BB8"/>
    <w:rPr>
      <w:color w:val="0000FF"/>
      <w:u w:val="single"/>
    </w:rPr>
  </w:style>
  <w:style w:type="paragraph" w:styleId="HTML">
    <w:name w:val="HTML Preformatted"/>
    <w:basedOn w:val="a"/>
    <w:link w:val="HTML0"/>
    <w:uiPriority w:val="99"/>
    <w:unhideWhenUsed/>
    <w:rsid w:val="001B3E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sz w:val="20"/>
      <w:szCs w:val="20"/>
      <w:lang w:val="x-none" w:eastAsia="x-none"/>
    </w:rPr>
  </w:style>
  <w:style w:type="character" w:customStyle="1" w:styleId="HTML0">
    <w:name w:val="Стандартный HTML Знак"/>
    <w:link w:val="HTML"/>
    <w:uiPriority w:val="99"/>
    <w:rsid w:val="001B3E4B"/>
    <w:rPr>
      <w:rFonts w:ascii="Courier New" w:hAnsi="Courier New" w:cs="Courier New"/>
    </w:rPr>
  </w:style>
  <w:style w:type="paragraph" w:customStyle="1" w:styleId="s1">
    <w:name w:val="s_1"/>
    <w:basedOn w:val="a"/>
    <w:rsid w:val="001B3E4B"/>
    <w:pPr>
      <w:suppressAutoHyphens w:val="0"/>
      <w:spacing w:before="100" w:beforeAutospacing="1" w:after="100" w:afterAutospacing="1"/>
    </w:pPr>
    <w:rPr>
      <w:lang w:eastAsia="ru-RU"/>
    </w:rPr>
  </w:style>
  <w:style w:type="character" w:customStyle="1" w:styleId="ae">
    <w:name w:val="Гипертекстовая ссылка"/>
    <w:uiPriority w:val="99"/>
    <w:rsid w:val="00766129"/>
    <w:rPr>
      <w:color w:val="106BBE"/>
    </w:rPr>
  </w:style>
  <w:style w:type="paragraph" w:customStyle="1" w:styleId="af">
    <w:name w:val="Комментарий"/>
    <w:basedOn w:val="a"/>
    <w:next w:val="a"/>
    <w:uiPriority w:val="99"/>
    <w:rsid w:val="00766129"/>
    <w:pPr>
      <w:widowControl w:val="0"/>
      <w:suppressAutoHyphens w:val="0"/>
      <w:autoSpaceDE w:val="0"/>
      <w:autoSpaceDN w:val="0"/>
      <w:adjustRightInd w:val="0"/>
      <w:spacing w:before="75"/>
      <w:ind w:left="170"/>
      <w:jc w:val="both"/>
    </w:pPr>
    <w:rPr>
      <w:rFonts w:ascii="Times New Roman CYR" w:hAnsi="Times New Roman CYR" w:cs="Times New Roman CYR"/>
      <w:color w:val="353842"/>
      <w:shd w:val="clear" w:color="auto" w:fill="F0F0F0"/>
      <w:lang w:eastAsia="ru-RU"/>
    </w:rPr>
  </w:style>
  <w:style w:type="paragraph" w:customStyle="1" w:styleId="af0">
    <w:name w:val="Информация о версии"/>
    <w:basedOn w:val="af"/>
    <w:next w:val="a"/>
    <w:uiPriority w:val="99"/>
    <w:rsid w:val="00766129"/>
    <w:rPr>
      <w:i/>
      <w:iCs/>
    </w:rPr>
  </w:style>
  <w:style w:type="table" w:styleId="af1">
    <w:name w:val="Table Grid"/>
    <w:basedOn w:val="a1"/>
    <w:uiPriority w:val="59"/>
    <w:rsid w:val="00E813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03251F"/>
    <w:pPr>
      <w:widowControl w:val="0"/>
      <w:autoSpaceDE w:val="0"/>
      <w:autoSpaceDN w:val="0"/>
      <w:adjustRightInd w:val="0"/>
    </w:pPr>
    <w:rPr>
      <w:rFonts w:ascii="Arial" w:hAnsi="Arial" w:cs="Arial"/>
      <w:sz w:val="16"/>
      <w:szCs w:val="16"/>
    </w:rPr>
  </w:style>
  <w:style w:type="paragraph" w:customStyle="1" w:styleId="s3">
    <w:name w:val="s_3"/>
    <w:basedOn w:val="a"/>
    <w:rsid w:val="00E04C26"/>
    <w:pPr>
      <w:suppressAutoHyphens w:val="0"/>
      <w:spacing w:before="100" w:beforeAutospacing="1" w:after="100" w:afterAutospacing="1"/>
    </w:pPr>
    <w:rPr>
      <w:lang w:eastAsia="ru-RU"/>
    </w:rPr>
  </w:style>
  <w:style w:type="paragraph" w:customStyle="1" w:styleId="s22">
    <w:name w:val="s_22"/>
    <w:basedOn w:val="a"/>
    <w:rsid w:val="00D026B8"/>
    <w:pPr>
      <w:suppressAutoHyphens w:val="0"/>
      <w:spacing w:before="100" w:beforeAutospacing="1" w:after="100" w:afterAutospacing="1"/>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923476">
      <w:bodyDiv w:val="1"/>
      <w:marLeft w:val="0"/>
      <w:marRight w:val="0"/>
      <w:marTop w:val="0"/>
      <w:marBottom w:val="0"/>
      <w:divBdr>
        <w:top w:val="none" w:sz="0" w:space="0" w:color="auto"/>
        <w:left w:val="none" w:sz="0" w:space="0" w:color="auto"/>
        <w:bottom w:val="none" w:sz="0" w:space="0" w:color="auto"/>
        <w:right w:val="none" w:sz="0" w:space="0" w:color="auto"/>
      </w:divBdr>
    </w:div>
    <w:div w:id="510796880">
      <w:bodyDiv w:val="1"/>
      <w:marLeft w:val="0"/>
      <w:marRight w:val="0"/>
      <w:marTop w:val="0"/>
      <w:marBottom w:val="0"/>
      <w:divBdr>
        <w:top w:val="none" w:sz="0" w:space="0" w:color="auto"/>
        <w:left w:val="none" w:sz="0" w:space="0" w:color="auto"/>
        <w:bottom w:val="none" w:sz="0" w:space="0" w:color="auto"/>
        <w:right w:val="none" w:sz="0" w:space="0" w:color="auto"/>
      </w:divBdr>
    </w:div>
    <w:div w:id="611285531">
      <w:bodyDiv w:val="1"/>
      <w:marLeft w:val="0"/>
      <w:marRight w:val="0"/>
      <w:marTop w:val="0"/>
      <w:marBottom w:val="0"/>
      <w:divBdr>
        <w:top w:val="none" w:sz="0" w:space="0" w:color="auto"/>
        <w:left w:val="none" w:sz="0" w:space="0" w:color="auto"/>
        <w:bottom w:val="none" w:sz="0" w:space="0" w:color="auto"/>
        <w:right w:val="none" w:sz="0" w:space="0" w:color="auto"/>
      </w:divBdr>
      <w:divsChild>
        <w:div w:id="1438479793">
          <w:marLeft w:val="0"/>
          <w:marRight w:val="0"/>
          <w:marTop w:val="0"/>
          <w:marBottom w:val="0"/>
          <w:divBdr>
            <w:top w:val="none" w:sz="0" w:space="0" w:color="auto"/>
            <w:left w:val="none" w:sz="0" w:space="0" w:color="auto"/>
            <w:bottom w:val="none" w:sz="0" w:space="0" w:color="auto"/>
            <w:right w:val="none" w:sz="0" w:space="0" w:color="auto"/>
          </w:divBdr>
          <w:divsChild>
            <w:div w:id="562065034">
              <w:marLeft w:val="0"/>
              <w:marRight w:val="0"/>
              <w:marTop w:val="0"/>
              <w:marBottom w:val="0"/>
              <w:divBdr>
                <w:top w:val="none" w:sz="0" w:space="0" w:color="auto"/>
                <w:left w:val="none" w:sz="0" w:space="0" w:color="auto"/>
                <w:bottom w:val="none" w:sz="0" w:space="0" w:color="auto"/>
                <w:right w:val="none" w:sz="0" w:space="0" w:color="auto"/>
              </w:divBdr>
            </w:div>
            <w:div w:id="606815192">
              <w:marLeft w:val="0"/>
              <w:marRight w:val="0"/>
              <w:marTop w:val="0"/>
              <w:marBottom w:val="0"/>
              <w:divBdr>
                <w:top w:val="none" w:sz="0" w:space="0" w:color="auto"/>
                <w:left w:val="none" w:sz="0" w:space="0" w:color="auto"/>
                <w:bottom w:val="none" w:sz="0" w:space="0" w:color="auto"/>
                <w:right w:val="none" w:sz="0" w:space="0" w:color="auto"/>
              </w:divBdr>
            </w:div>
            <w:div w:id="1250843433">
              <w:marLeft w:val="0"/>
              <w:marRight w:val="0"/>
              <w:marTop w:val="0"/>
              <w:marBottom w:val="0"/>
              <w:divBdr>
                <w:top w:val="none" w:sz="0" w:space="0" w:color="auto"/>
                <w:left w:val="none" w:sz="0" w:space="0" w:color="auto"/>
                <w:bottom w:val="none" w:sz="0" w:space="0" w:color="auto"/>
                <w:right w:val="none" w:sz="0" w:space="0" w:color="auto"/>
              </w:divBdr>
            </w:div>
            <w:div w:id="155145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898821">
      <w:bodyDiv w:val="1"/>
      <w:marLeft w:val="0"/>
      <w:marRight w:val="0"/>
      <w:marTop w:val="0"/>
      <w:marBottom w:val="0"/>
      <w:divBdr>
        <w:top w:val="none" w:sz="0" w:space="0" w:color="auto"/>
        <w:left w:val="none" w:sz="0" w:space="0" w:color="auto"/>
        <w:bottom w:val="none" w:sz="0" w:space="0" w:color="auto"/>
        <w:right w:val="none" w:sz="0" w:space="0" w:color="auto"/>
      </w:divBdr>
    </w:div>
    <w:div w:id="800458384">
      <w:bodyDiv w:val="1"/>
      <w:marLeft w:val="0"/>
      <w:marRight w:val="0"/>
      <w:marTop w:val="0"/>
      <w:marBottom w:val="0"/>
      <w:divBdr>
        <w:top w:val="none" w:sz="0" w:space="0" w:color="auto"/>
        <w:left w:val="none" w:sz="0" w:space="0" w:color="auto"/>
        <w:bottom w:val="none" w:sz="0" w:space="0" w:color="auto"/>
        <w:right w:val="none" w:sz="0" w:space="0" w:color="auto"/>
      </w:divBdr>
      <w:divsChild>
        <w:div w:id="1781410046">
          <w:marLeft w:val="0"/>
          <w:marRight w:val="0"/>
          <w:marTop w:val="0"/>
          <w:marBottom w:val="0"/>
          <w:divBdr>
            <w:top w:val="none" w:sz="0" w:space="0" w:color="auto"/>
            <w:left w:val="none" w:sz="0" w:space="0" w:color="auto"/>
            <w:bottom w:val="none" w:sz="0" w:space="0" w:color="auto"/>
            <w:right w:val="none" w:sz="0" w:space="0" w:color="auto"/>
          </w:divBdr>
          <w:divsChild>
            <w:div w:id="490412263">
              <w:marLeft w:val="0"/>
              <w:marRight w:val="0"/>
              <w:marTop w:val="0"/>
              <w:marBottom w:val="0"/>
              <w:divBdr>
                <w:top w:val="none" w:sz="0" w:space="0" w:color="auto"/>
                <w:left w:val="none" w:sz="0" w:space="0" w:color="auto"/>
                <w:bottom w:val="none" w:sz="0" w:space="0" w:color="auto"/>
                <w:right w:val="none" w:sz="0" w:space="0" w:color="auto"/>
              </w:divBdr>
            </w:div>
            <w:div w:id="1696227044">
              <w:marLeft w:val="0"/>
              <w:marRight w:val="0"/>
              <w:marTop w:val="0"/>
              <w:marBottom w:val="0"/>
              <w:divBdr>
                <w:top w:val="none" w:sz="0" w:space="0" w:color="auto"/>
                <w:left w:val="none" w:sz="0" w:space="0" w:color="auto"/>
                <w:bottom w:val="none" w:sz="0" w:space="0" w:color="auto"/>
                <w:right w:val="none" w:sz="0" w:space="0" w:color="auto"/>
              </w:divBdr>
            </w:div>
            <w:div w:id="188247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264733">
      <w:bodyDiv w:val="1"/>
      <w:marLeft w:val="0"/>
      <w:marRight w:val="0"/>
      <w:marTop w:val="0"/>
      <w:marBottom w:val="0"/>
      <w:divBdr>
        <w:top w:val="none" w:sz="0" w:space="0" w:color="auto"/>
        <w:left w:val="none" w:sz="0" w:space="0" w:color="auto"/>
        <w:bottom w:val="none" w:sz="0" w:space="0" w:color="auto"/>
        <w:right w:val="none" w:sz="0" w:space="0" w:color="auto"/>
      </w:divBdr>
      <w:divsChild>
        <w:div w:id="1449935449">
          <w:marLeft w:val="0"/>
          <w:marRight w:val="0"/>
          <w:marTop w:val="0"/>
          <w:marBottom w:val="0"/>
          <w:divBdr>
            <w:top w:val="none" w:sz="0" w:space="0" w:color="auto"/>
            <w:left w:val="none" w:sz="0" w:space="0" w:color="auto"/>
            <w:bottom w:val="none" w:sz="0" w:space="0" w:color="auto"/>
            <w:right w:val="none" w:sz="0" w:space="0" w:color="auto"/>
          </w:divBdr>
        </w:div>
        <w:div w:id="1847480326">
          <w:marLeft w:val="0"/>
          <w:marRight w:val="0"/>
          <w:marTop w:val="0"/>
          <w:marBottom w:val="0"/>
          <w:divBdr>
            <w:top w:val="none" w:sz="0" w:space="0" w:color="auto"/>
            <w:left w:val="none" w:sz="0" w:space="0" w:color="auto"/>
            <w:bottom w:val="none" w:sz="0" w:space="0" w:color="auto"/>
            <w:right w:val="none" w:sz="0" w:space="0" w:color="auto"/>
          </w:divBdr>
        </w:div>
        <w:div w:id="2084060265">
          <w:marLeft w:val="0"/>
          <w:marRight w:val="0"/>
          <w:marTop w:val="0"/>
          <w:marBottom w:val="0"/>
          <w:divBdr>
            <w:top w:val="none" w:sz="0" w:space="0" w:color="auto"/>
            <w:left w:val="none" w:sz="0" w:space="0" w:color="auto"/>
            <w:bottom w:val="none" w:sz="0" w:space="0" w:color="auto"/>
            <w:right w:val="none" w:sz="0" w:space="0" w:color="auto"/>
          </w:divBdr>
          <w:divsChild>
            <w:div w:id="310594952">
              <w:marLeft w:val="0"/>
              <w:marRight w:val="0"/>
              <w:marTop w:val="0"/>
              <w:marBottom w:val="166"/>
              <w:divBdr>
                <w:top w:val="none" w:sz="0" w:space="0" w:color="auto"/>
                <w:left w:val="none" w:sz="0" w:space="0" w:color="auto"/>
                <w:bottom w:val="none" w:sz="0" w:space="0" w:color="auto"/>
                <w:right w:val="none" w:sz="0" w:space="0" w:color="auto"/>
              </w:divBdr>
            </w:div>
          </w:divsChild>
        </w:div>
      </w:divsChild>
    </w:div>
    <w:div w:id="1199313462">
      <w:bodyDiv w:val="1"/>
      <w:marLeft w:val="0"/>
      <w:marRight w:val="0"/>
      <w:marTop w:val="0"/>
      <w:marBottom w:val="0"/>
      <w:divBdr>
        <w:top w:val="none" w:sz="0" w:space="0" w:color="auto"/>
        <w:left w:val="none" w:sz="0" w:space="0" w:color="auto"/>
        <w:bottom w:val="none" w:sz="0" w:space="0" w:color="auto"/>
        <w:right w:val="none" w:sz="0" w:space="0" w:color="auto"/>
      </w:divBdr>
      <w:divsChild>
        <w:div w:id="36055994">
          <w:marLeft w:val="0"/>
          <w:marRight w:val="0"/>
          <w:marTop w:val="0"/>
          <w:marBottom w:val="0"/>
          <w:divBdr>
            <w:top w:val="none" w:sz="0" w:space="0" w:color="auto"/>
            <w:left w:val="none" w:sz="0" w:space="0" w:color="auto"/>
            <w:bottom w:val="none" w:sz="0" w:space="0" w:color="auto"/>
            <w:right w:val="none" w:sz="0" w:space="0" w:color="auto"/>
          </w:divBdr>
        </w:div>
        <w:div w:id="439302417">
          <w:marLeft w:val="0"/>
          <w:marRight w:val="0"/>
          <w:marTop w:val="0"/>
          <w:marBottom w:val="0"/>
          <w:divBdr>
            <w:top w:val="none" w:sz="0" w:space="0" w:color="auto"/>
            <w:left w:val="none" w:sz="0" w:space="0" w:color="auto"/>
            <w:bottom w:val="none" w:sz="0" w:space="0" w:color="auto"/>
            <w:right w:val="none" w:sz="0" w:space="0" w:color="auto"/>
          </w:divBdr>
        </w:div>
        <w:div w:id="750739603">
          <w:marLeft w:val="0"/>
          <w:marRight w:val="0"/>
          <w:marTop w:val="0"/>
          <w:marBottom w:val="0"/>
          <w:divBdr>
            <w:top w:val="none" w:sz="0" w:space="0" w:color="auto"/>
            <w:left w:val="none" w:sz="0" w:space="0" w:color="auto"/>
            <w:bottom w:val="none" w:sz="0" w:space="0" w:color="auto"/>
            <w:right w:val="none" w:sz="0" w:space="0" w:color="auto"/>
          </w:divBdr>
          <w:divsChild>
            <w:div w:id="299651003">
              <w:marLeft w:val="0"/>
              <w:marRight w:val="0"/>
              <w:marTop w:val="0"/>
              <w:marBottom w:val="0"/>
              <w:divBdr>
                <w:top w:val="none" w:sz="0" w:space="0" w:color="auto"/>
                <w:left w:val="none" w:sz="0" w:space="0" w:color="auto"/>
                <w:bottom w:val="none" w:sz="0" w:space="0" w:color="auto"/>
                <w:right w:val="none" w:sz="0" w:space="0" w:color="auto"/>
              </w:divBdr>
            </w:div>
            <w:div w:id="430905160">
              <w:marLeft w:val="0"/>
              <w:marRight w:val="0"/>
              <w:marTop w:val="0"/>
              <w:marBottom w:val="0"/>
              <w:divBdr>
                <w:top w:val="none" w:sz="0" w:space="0" w:color="auto"/>
                <w:left w:val="none" w:sz="0" w:space="0" w:color="auto"/>
                <w:bottom w:val="none" w:sz="0" w:space="0" w:color="auto"/>
                <w:right w:val="none" w:sz="0" w:space="0" w:color="auto"/>
              </w:divBdr>
            </w:div>
            <w:div w:id="1017775562">
              <w:marLeft w:val="0"/>
              <w:marRight w:val="0"/>
              <w:marTop w:val="0"/>
              <w:marBottom w:val="0"/>
              <w:divBdr>
                <w:top w:val="none" w:sz="0" w:space="0" w:color="auto"/>
                <w:left w:val="none" w:sz="0" w:space="0" w:color="auto"/>
                <w:bottom w:val="none" w:sz="0" w:space="0" w:color="auto"/>
                <w:right w:val="none" w:sz="0" w:space="0" w:color="auto"/>
              </w:divBdr>
            </w:div>
            <w:div w:id="1167088651">
              <w:marLeft w:val="0"/>
              <w:marRight w:val="0"/>
              <w:marTop w:val="0"/>
              <w:marBottom w:val="0"/>
              <w:divBdr>
                <w:top w:val="none" w:sz="0" w:space="0" w:color="auto"/>
                <w:left w:val="none" w:sz="0" w:space="0" w:color="auto"/>
                <w:bottom w:val="none" w:sz="0" w:space="0" w:color="auto"/>
                <w:right w:val="none" w:sz="0" w:space="0" w:color="auto"/>
              </w:divBdr>
            </w:div>
          </w:divsChild>
        </w:div>
        <w:div w:id="1328827030">
          <w:marLeft w:val="0"/>
          <w:marRight w:val="0"/>
          <w:marTop w:val="0"/>
          <w:marBottom w:val="0"/>
          <w:divBdr>
            <w:top w:val="none" w:sz="0" w:space="0" w:color="auto"/>
            <w:left w:val="none" w:sz="0" w:space="0" w:color="auto"/>
            <w:bottom w:val="none" w:sz="0" w:space="0" w:color="auto"/>
            <w:right w:val="none" w:sz="0" w:space="0" w:color="auto"/>
          </w:divBdr>
        </w:div>
        <w:div w:id="1729305354">
          <w:marLeft w:val="0"/>
          <w:marRight w:val="0"/>
          <w:marTop w:val="0"/>
          <w:marBottom w:val="0"/>
          <w:divBdr>
            <w:top w:val="none" w:sz="0" w:space="0" w:color="auto"/>
            <w:left w:val="none" w:sz="0" w:space="0" w:color="auto"/>
            <w:bottom w:val="none" w:sz="0" w:space="0" w:color="auto"/>
            <w:right w:val="none" w:sz="0" w:space="0" w:color="auto"/>
          </w:divBdr>
        </w:div>
      </w:divsChild>
    </w:div>
    <w:div w:id="1214735261">
      <w:bodyDiv w:val="1"/>
      <w:marLeft w:val="0"/>
      <w:marRight w:val="0"/>
      <w:marTop w:val="0"/>
      <w:marBottom w:val="0"/>
      <w:divBdr>
        <w:top w:val="none" w:sz="0" w:space="0" w:color="auto"/>
        <w:left w:val="none" w:sz="0" w:space="0" w:color="auto"/>
        <w:bottom w:val="none" w:sz="0" w:space="0" w:color="auto"/>
        <w:right w:val="none" w:sz="0" w:space="0" w:color="auto"/>
      </w:divBdr>
      <w:divsChild>
        <w:div w:id="744185271">
          <w:marLeft w:val="0"/>
          <w:marRight w:val="0"/>
          <w:marTop w:val="0"/>
          <w:marBottom w:val="0"/>
          <w:divBdr>
            <w:top w:val="none" w:sz="0" w:space="0" w:color="auto"/>
            <w:left w:val="none" w:sz="0" w:space="0" w:color="auto"/>
            <w:bottom w:val="none" w:sz="0" w:space="0" w:color="auto"/>
            <w:right w:val="none" w:sz="0" w:space="0" w:color="auto"/>
          </w:divBdr>
        </w:div>
        <w:div w:id="1094131640">
          <w:marLeft w:val="0"/>
          <w:marRight w:val="0"/>
          <w:marTop w:val="0"/>
          <w:marBottom w:val="0"/>
          <w:divBdr>
            <w:top w:val="none" w:sz="0" w:space="0" w:color="auto"/>
            <w:left w:val="none" w:sz="0" w:space="0" w:color="auto"/>
            <w:bottom w:val="none" w:sz="0" w:space="0" w:color="auto"/>
            <w:right w:val="none" w:sz="0" w:space="0" w:color="auto"/>
          </w:divBdr>
        </w:div>
        <w:div w:id="1405490592">
          <w:marLeft w:val="0"/>
          <w:marRight w:val="0"/>
          <w:marTop w:val="0"/>
          <w:marBottom w:val="0"/>
          <w:divBdr>
            <w:top w:val="none" w:sz="0" w:space="0" w:color="auto"/>
            <w:left w:val="none" w:sz="0" w:space="0" w:color="auto"/>
            <w:bottom w:val="none" w:sz="0" w:space="0" w:color="auto"/>
            <w:right w:val="none" w:sz="0" w:space="0" w:color="auto"/>
          </w:divBdr>
        </w:div>
        <w:div w:id="1655833953">
          <w:marLeft w:val="0"/>
          <w:marRight w:val="0"/>
          <w:marTop w:val="0"/>
          <w:marBottom w:val="0"/>
          <w:divBdr>
            <w:top w:val="none" w:sz="0" w:space="0" w:color="auto"/>
            <w:left w:val="none" w:sz="0" w:space="0" w:color="auto"/>
            <w:bottom w:val="none" w:sz="0" w:space="0" w:color="auto"/>
            <w:right w:val="none" w:sz="0" w:space="0" w:color="auto"/>
          </w:divBdr>
        </w:div>
      </w:divsChild>
    </w:div>
    <w:div w:id="1292634997">
      <w:bodyDiv w:val="1"/>
      <w:marLeft w:val="0"/>
      <w:marRight w:val="0"/>
      <w:marTop w:val="0"/>
      <w:marBottom w:val="0"/>
      <w:divBdr>
        <w:top w:val="none" w:sz="0" w:space="0" w:color="auto"/>
        <w:left w:val="none" w:sz="0" w:space="0" w:color="auto"/>
        <w:bottom w:val="none" w:sz="0" w:space="0" w:color="auto"/>
        <w:right w:val="none" w:sz="0" w:space="0" w:color="auto"/>
      </w:divBdr>
    </w:div>
    <w:div w:id="1431852236">
      <w:bodyDiv w:val="1"/>
      <w:marLeft w:val="0"/>
      <w:marRight w:val="0"/>
      <w:marTop w:val="0"/>
      <w:marBottom w:val="0"/>
      <w:divBdr>
        <w:top w:val="none" w:sz="0" w:space="0" w:color="auto"/>
        <w:left w:val="none" w:sz="0" w:space="0" w:color="auto"/>
        <w:bottom w:val="none" w:sz="0" w:space="0" w:color="auto"/>
        <w:right w:val="none" w:sz="0" w:space="0" w:color="auto"/>
      </w:divBdr>
    </w:div>
    <w:div w:id="1455754879">
      <w:bodyDiv w:val="1"/>
      <w:marLeft w:val="0"/>
      <w:marRight w:val="0"/>
      <w:marTop w:val="0"/>
      <w:marBottom w:val="0"/>
      <w:divBdr>
        <w:top w:val="none" w:sz="0" w:space="0" w:color="auto"/>
        <w:left w:val="none" w:sz="0" w:space="0" w:color="auto"/>
        <w:bottom w:val="none" w:sz="0" w:space="0" w:color="auto"/>
        <w:right w:val="none" w:sz="0" w:space="0" w:color="auto"/>
      </w:divBdr>
    </w:div>
    <w:div w:id="1465006492">
      <w:bodyDiv w:val="1"/>
      <w:marLeft w:val="0"/>
      <w:marRight w:val="0"/>
      <w:marTop w:val="0"/>
      <w:marBottom w:val="0"/>
      <w:divBdr>
        <w:top w:val="none" w:sz="0" w:space="0" w:color="auto"/>
        <w:left w:val="none" w:sz="0" w:space="0" w:color="auto"/>
        <w:bottom w:val="none" w:sz="0" w:space="0" w:color="auto"/>
        <w:right w:val="none" w:sz="0" w:space="0" w:color="auto"/>
      </w:divBdr>
    </w:div>
    <w:div w:id="1487286330">
      <w:bodyDiv w:val="1"/>
      <w:marLeft w:val="0"/>
      <w:marRight w:val="0"/>
      <w:marTop w:val="0"/>
      <w:marBottom w:val="0"/>
      <w:divBdr>
        <w:top w:val="none" w:sz="0" w:space="0" w:color="auto"/>
        <w:left w:val="none" w:sz="0" w:space="0" w:color="auto"/>
        <w:bottom w:val="none" w:sz="0" w:space="0" w:color="auto"/>
        <w:right w:val="none" w:sz="0" w:space="0" w:color="auto"/>
      </w:divBdr>
      <w:divsChild>
        <w:div w:id="1259102137">
          <w:marLeft w:val="0"/>
          <w:marRight w:val="0"/>
          <w:marTop w:val="0"/>
          <w:marBottom w:val="0"/>
          <w:divBdr>
            <w:top w:val="none" w:sz="0" w:space="0" w:color="auto"/>
            <w:left w:val="none" w:sz="0" w:space="0" w:color="auto"/>
            <w:bottom w:val="none" w:sz="0" w:space="0" w:color="auto"/>
            <w:right w:val="none" w:sz="0" w:space="0" w:color="auto"/>
          </w:divBdr>
        </w:div>
      </w:divsChild>
    </w:div>
    <w:div w:id="1594825924">
      <w:bodyDiv w:val="1"/>
      <w:marLeft w:val="0"/>
      <w:marRight w:val="0"/>
      <w:marTop w:val="0"/>
      <w:marBottom w:val="0"/>
      <w:divBdr>
        <w:top w:val="none" w:sz="0" w:space="0" w:color="auto"/>
        <w:left w:val="none" w:sz="0" w:space="0" w:color="auto"/>
        <w:bottom w:val="none" w:sz="0" w:space="0" w:color="auto"/>
        <w:right w:val="none" w:sz="0" w:space="0" w:color="auto"/>
      </w:divBdr>
      <w:divsChild>
        <w:div w:id="192697669">
          <w:marLeft w:val="0"/>
          <w:marRight w:val="0"/>
          <w:marTop w:val="0"/>
          <w:marBottom w:val="0"/>
          <w:divBdr>
            <w:top w:val="none" w:sz="0" w:space="0" w:color="auto"/>
            <w:left w:val="none" w:sz="0" w:space="0" w:color="auto"/>
            <w:bottom w:val="none" w:sz="0" w:space="0" w:color="auto"/>
            <w:right w:val="none" w:sz="0" w:space="0" w:color="auto"/>
          </w:divBdr>
        </w:div>
        <w:div w:id="282929195">
          <w:marLeft w:val="0"/>
          <w:marRight w:val="0"/>
          <w:marTop w:val="0"/>
          <w:marBottom w:val="0"/>
          <w:divBdr>
            <w:top w:val="none" w:sz="0" w:space="0" w:color="auto"/>
            <w:left w:val="none" w:sz="0" w:space="0" w:color="auto"/>
            <w:bottom w:val="none" w:sz="0" w:space="0" w:color="auto"/>
            <w:right w:val="none" w:sz="0" w:space="0" w:color="auto"/>
          </w:divBdr>
        </w:div>
        <w:div w:id="1015881070">
          <w:marLeft w:val="0"/>
          <w:marRight w:val="0"/>
          <w:marTop w:val="0"/>
          <w:marBottom w:val="0"/>
          <w:divBdr>
            <w:top w:val="none" w:sz="0" w:space="0" w:color="auto"/>
            <w:left w:val="none" w:sz="0" w:space="0" w:color="auto"/>
            <w:bottom w:val="none" w:sz="0" w:space="0" w:color="auto"/>
            <w:right w:val="none" w:sz="0" w:space="0" w:color="auto"/>
          </w:divBdr>
        </w:div>
        <w:div w:id="1184242004">
          <w:marLeft w:val="0"/>
          <w:marRight w:val="0"/>
          <w:marTop w:val="0"/>
          <w:marBottom w:val="0"/>
          <w:divBdr>
            <w:top w:val="none" w:sz="0" w:space="0" w:color="auto"/>
            <w:left w:val="none" w:sz="0" w:space="0" w:color="auto"/>
            <w:bottom w:val="none" w:sz="0" w:space="0" w:color="auto"/>
            <w:right w:val="none" w:sz="0" w:space="0" w:color="auto"/>
          </w:divBdr>
        </w:div>
        <w:div w:id="1195651537">
          <w:marLeft w:val="0"/>
          <w:marRight w:val="0"/>
          <w:marTop w:val="0"/>
          <w:marBottom w:val="0"/>
          <w:divBdr>
            <w:top w:val="none" w:sz="0" w:space="0" w:color="auto"/>
            <w:left w:val="none" w:sz="0" w:space="0" w:color="auto"/>
            <w:bottom w:val="none" w:sz="0" w:space="0" w:color="auto"/>
            <w:right w:val="none" w:sz="0" w:space="0" w:color="auto"/>
          </w:divBdr>
        </w:div>
      </w:divsChild>
    </w:div>
    <w:div w:id="1772049235">
      <w:bodyDiv w:val="1"/>
      <w:marLeft w:val="0"/>
      <w:marRight w:val="0"/>
      <w:marTop w:val="0"/>
      <w:marBottom w:val="0"/>
      <w:divBdr>
        <w:top w:val="none" w:sz="0" w:space="0" w:color="auto"/>
        <w:left w:val="none" w:sz="0" w:space="0" w:color="auto"/>
        <w:bottom w:val="none" w:sz="0" w:space="0" w:color="auto"/>
        <w:right w:val="none" w:sz="0" w:space="0" w:color="auto"/>
      </w:divBdr>
    </w:div>
    <w:div w:id="1787308059">
      <w:bodyDiv w:val="1"/>
      <w:marLeft w:val="0"/>
      <w:marRight w:val="0"/>
      <w:marTop w:val="0"/>
      <w:marBottom w:val="0"/>
      <w:divBdr>
        <w:top w:val="none" w:sz="0" w:space="0" w:color="auto"/>
        <w:left w:val="none" w:sz="0" w:space="0" w:color="auto"/>
        <w:bottom w:val="none" w:sz="0" w:space="0" w:color="auto"/>
        <w:right w:val="none" w:sz="0" w:space="0" w:color="auto"/>
      </w:divBdr>
    </w:div>
    <w:div w:id="1914198479">
      <w:bodyDiv w:val="1"/>
      <w:marLeft w:val="0"/>
      <w:marRight w:val="0"/>
      <w:marTop w:val="0"/>
      <w:marBottom w:val="0"/>
      <w:divBdr>
        <w:top w:val="none" w:sz="0" w:space="0" w:color="auto"/>
        <w:left w:val="none" w:sz="0" w:space="0" w:color="auto"/>
        <w:bottom w:val="none" w:sz="0" w:space="0" w:color="auto"/>
        <w:right w:val="none" w:sz="0" w:space="0" w:color="auto"/>
      </w:divBdr>
      <w:divsChild>
        <w:div w:id="334378927">
          <w:marLeft w:val="0"/>
          <w:marRight w:val="0"/>
          <w:marTop w:val="0"/>
          <w:marBottom w:val="0"/>
          <w:divBdr>
            <w:top w:val="none" w:sz="0" w:space="0" w:color="auto"/>
            <w:left w:val="none" w:sz="0" w:space="0" w:color="auto"/>
            <w:bottom w:val="none" w:sz="0" w:space="0" w:color="auto"/>
            <w:right w:val="none" w:sz="0" w:space="0" w:color="auto"/>
          </w:divBdr>
        </w:div>
        <w:div w:id="998768736">
          <w:marLeft w:val="0"/>
          <w:marRight w:val="0"/>
          <w:marTop w:val="0"/>
          <w:marBottom w:val="0"/>
          <w:divBdr>
            <w:top w:val="none" w:sz="0" w:space="0" w:color="auto"/>
            <w:left w:val="none" w:sz="0" w:space="0" w:color="auto"/>
            <w:bottom w:val="none" w:sz="0" w:space="0" w:color="auto"/>
            <w:right w:val="none" w:sz="0" w:space="0" w:color="auto"/>
          </w:divBdr>
        </w:div>
      </w:divsChild>
    </w:div>
    <w:div w:id="1932666635">
      <w:bodyDiv w:val="1"/>
      <w:marLeft w:val="0"/>
      <w:marRight w:val="0"/>
      <w:marTop w:val="0"/>
      <w:marBottom w:val="0"/>
      <w:divBdr>
        <w:top w:val="none" w:sz="0" w:space="0" w:color="auto"/>
        <w:left w:val="none" w:sz="0" w:space="0" w:color="auto"/>
        <w:bottom w:val="none" w:sz="0" w:space="0" w:color="auto"/>
        <w:right w:val="none" w:sz="0" w:space="0" w:color="auto"/>
      </w:divBdr>
    </w:div>
    <w:div w:id="1961182301">
      <w:bodyDiv w:val="1"/>
      <w:marLeft w:val="0"/>
      <w:marRight w:val="0"/>
      <w:marTop w:val="0"/>
      <w:marBottom w:val="0"/>
      <w:divBdr>
        <w:top w:val="none" w:sz="0" w:space="0" w:color="auto"/>
        <w:left w:val="none" w:sz="0" w:space="0" w:color="auto"/>
        <w:bottom w:val="none" w:sz="0" w:space="0" w:color="auto"/>
        <w:right w:val="none" w:sz="0" w:space="0" w:color="auto"/>
      </w:divBdr>
    </w:div>
    <w:div w:id="1987659003">
      <w:bodyDiv w:val="1"/>
      <w:marLeft w:val="0"/>
      <w:marRight w:val="0"/>
      <w:marTop w:val="0"/>
      <w:marBottom w:val="0"/>
      <w:divBdr>
        <w:top w:val="none" w:sz="0" w:space="0" w:color="auto"/>
        <w:left w:val="none" w:sz="0" w:space="0" w:color="auto"/>
        <w:bottom w:val="none" w:sz="0" w:space="0" w:color="auto"/>
        <w:right w:val="none" w:sz="0" w:space="0" w:color="auto"/>
      </w:divBdr>
    </w:div>
    <w:div w:id="2104103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074E70-D507-4D5C-AE5A-97C9FDE5E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3148</Words>
  <Characters>17946</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lpstr>
    </vt:vector>
  </TitlesOfParts>
  <Company>office 2007 rus ent:</Company>
  <LinksUpToDate>false</LinksUpToDate>
  <CharactersWithSpaces>21052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Геннадий</dc:creator>
  <cp:keywords/>
  <cp:lastModifiedBy>Виктор</cp:lastModifiedBy>
  <cp:revision>3</cp:revision>
  <cp:lastPrinted>2018-10-07T14:18:00Z</cp:lastPrinted>
  <dcterms:created xsi:type="dcterms:W3CDTF">2022-08-26T10:13:00Z</dcterms:created>
  <dcterms:modified xsi:type="dcterms:W3CDTF">2022-08-27T22:26:00Z</dcterms:modified>
</cp:coreProperties>
</file>